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2"/>
        <w:gridCol w:w="1815"/>
        <w:gridCol w:w="3734"/>
      </w:tblGrid>
      <w:tr w:rsidR="00166CCB" w:rsidTr="00F76248">
        <w:tc>
          <w:tcPr>
            <w:tcW w:w="4022" w:type="dxa"/>
            <w:tcBorders>
              <w:top w:val="nil"/>
              <w:left w:val="single" w:sz="4" w:space="0" w:color="FFFFFF"/>
              <w:bottom w:val="thinThickSmallGap" w:sz="24" w:space="0" w:color="auto"/>
              <w:right w:val="single" w:sz="4" w:space="0" w:color="FFFFFF"/>
            </w:tcBorders>
          </w:tcPr>
          <w:p w:rsidR="00166CCB" w:rsidRPr="004D023C" w:rsidRDefault="00166CCB" w:rsidP="00F76248">
            <w:pPr>
              <w:spacing w:after="0" w:line="0" w:lineRule="atLeast"/>
              <w:jc w:val="center"/>
              <w:rPr>
                <w:rFonts w:ascii="Times New Roman" w:hAnsi="Times New Roman" w:cs="Times New Roman"/>
                <w:b/>
                <w:bCs/>
                <w:color w:val="000000"/>
                <w:sz w:val="28"/>
                <w:szCs w:val="28"/>
              </w:rPr>
            </w:pPr>
            <w:r w:rsidRPr="004D023C">
              <w:rPr>
                <w:rFonts w:ascii="Times New Roman" w:hAnsi="Times New Roman" w:cs="Times New Roman"/>
                <w:b/>
                <w:bCs/>
                <w:color w:val="000000"/>
                <w:sz w:val="28"/>
                <w:szCs w:val="28"/>
              </w:rPr>
              <w:t>Баш</w:t>
            </w:r>
            <w:proofErr w:type="gramStart"/>
            <w:r w:rsidRPr="004D023C">
              <w:rPr>
                <w:rFonts w:ascii="Times New Roman" w:hAnsi="Times New Roman" w:cs="Times New Roman"/>
                <w:b/>
                <w:bCs/>
                <w:color w:val="000000"/>
                <w:sz w:val="28"/>
                <w:szCs w:val="28"/>
                <w:lang w:val="en-US"/>
              </w:rPr>
              <w:t>k</w:t>
            </w:r>
            <w:proofErr w:type="gramEnd"/>
            <w:r w:rsidRPr="004D023C">
              <w:rPr>
                <w:rFonts w:ascii="Times New Roman" w:hAnsi="Times New Roman" w:cs="Times New Roman"/>
                <w:b/>
                <w:bCs/>
                <w:color w:val="000000"/>
                <w:sz w:val="28"/>
                <w:szCs w:val="28"/>
              </w:rPr>
              <w:t>ортостан Республикаһы</w:t>
            </w:r>
            <w:r w:rsidRPr="004D023C">
              <w:rPr>
                <w:rFonts w:ascii="Times New Roman" w:hAnsi="Times New Roman" w:cs="Times New Roman"/>
                <w:b/>
                <w:color w:val="000000"/>
                <w:sz w:val="28"/>
                <w:szCs w:val="28"/>
              </w:rPr>
              <w:t>ның</w:t>
            </w:r>
          </w:p>
          <w:p w:rsidR="00166CCB" w:rsidRPr="004D023C" w:rsidRDefault="00166CCB" w:rsidP="00F76248">
            <w:pPr>
              <w:spacing w:after="0" w:line="0" w:lineRule="atLeast"/>
              <w:jc w:val="center"/>
              <w:rPr>
                <w:rFonts w:ascii="Times New Roman" w:hAnsi="Times New Roman" w:cs="Times New Roman"/>
                <w:b/>
                <w:bCs/>
                <w:color w:val="000000"/>
                <w:sz w:val="28"/>
                <w:szCs w:val="28"/>
              </w:rPr>
            </w:pPr>
            <w:r w:rsidRPr="004D023C">
              <w:rPr>
                <w:rFonts w:ascii="Times New Roman" w:hAnsi="Times New Roman" w:cs="Times New Roman"/>
                <w:b/>
                <w:bCs/>
                <w:color w:val="000000"/>
                <w:sz w:val="28"/>
                <w:szCs w:val="28"/>
              </w:rPr>
              <w:t>Ҡыйғы районы</w:t>
            </w:r>
          </w:p>
          <w:p w:rsidR="00166CCB" w:rsidRPr="00166CCB" w:rsidRDefault="00166CCB" w:rsidP="00166CCB">
            <w:pPr>
              <w:pStyle w:val="8"/>
              <w:spacing w:before="0" w:line="0" w:lineRule="atLeast"/>
              <w:jc w:val="center"/>
              <w:rPr>
                <w:rFonts w:ascii="Times New Roman" w:hAnsi="Times New Roman"/>
                <w:b/>
                <w:bCs/>
                <w:color w:val="000000"/>
                <w:sz w:val="28"/>
                <w:szCs w:val="28"/>
              </w:rPr>
            </w:pPr>
            <w:r w:rsidRPr="00166CCB">
              <w:rPr>
                <w:rFonts w:ascii="Times New Roman" w:hAnsi="Times New Roman"/>
                <w:b/>
                <w:color w:val="000000"/>
                <w:sz w:val="28"/>
                <w:szCs w:val="28"/>
              </w:rPr>
              <w:t>муниципаль районының</w:t>
            </w:r>
          </w:p>
          <w:p w:rsidR="00166CCB" w:rsidRPr="004D023C" w:rsidRDefault="00166CCB" w:rsidP="00166CCB">
            <w:pPr>
              <w:pStyle w:val="8"/>
              <w:spacing w:before="0" w:line="0" w:lineRule="atLeast"/>
              <w:jc w:val="center"/>
              <w:rPr>
                <w:rFonts w:ascii="Times New Roman" w:hAnsi="Times New Roman"/>
                <w:color w:val="000000"/>
                <w:sz w:val="28"/>
                <w:szCs w:val="28"/>
              </w:rPr>
            </w:pPr>
            <w:r w:rsidRPr="00166CCB">
              <w:rPr>
                <w:rFonts w:ascii="Times New Roman" w:hAnsi="Times New Roman"/>
                <w:b/>
                <w:color w:val="000000"/>
                <w:sz w:val="28"/>
                <w:szCs w:val="28"/>
              </w:rPr>
              <w:t>Дүшəмбикə ауыл Советы</w:t>
            </w:r>
            <w:r w:rsidRPr="004D023C">
              <w:rPr>
                <w:rFonts w:ascii="Times New Roman" w:hAnsi="Times New Roman"/>
                <w:color w:val="000000"/>
                <w:sz w:val="28"/>
                <w:szCs w:val="28"/>
              </w:rPr>
              <w:t xml:space="preserve"> </w:t>
            </w:r>
            <w:r w:rsidRPr="00166CCB">
              <w:rPr>
                <w:rFonts w:ascii="Times New Roman" w:hAnsi="Times New Roman"/>
                <w:b/>
                <w:color w:val="000000"/>
                <w:sz w:val="28"/>
                <w:szCs w:val="28"/>
              </w:rPr>
              <w:t>ауыл  билə</w:t>
            </w:r>
            <w:proofErr w:type="gramStart"/>
            <w:r w:rsidRPr="00166CCB">
              <w:rPr>
                <w:rFonts w:ascii="Times New Roman" w:hAnsi="Times New Roman"/>
                <w:b/>
                <w:color w:val="000000"/>
                <w:sz w:val="28"/>
                <w:szCs w:val="28"/>
              </w:rPr>
              <w:t>м</w:t>
            </w:r>
            <w:proofErr w:type="gramEnd"/>
            <w:r w:rsidRPr="00166CCB">
              <w:rPr>
                <w:rFonts w:ascii="Times New Roman" w:hAnsi="Times New Roman"/>
                <w:b/>
                <w:color w:val="000000"/>
                <w:sz w:val="28"/>
                <w:szCs w:val="28"/>
              </w:rPr>
              <w:t>əһе Советы</w:t>
            </w:r>
          </w:p>
          <w:p w:rsidR="00166CCB" w:rsidRPr="004D023C" w:rsidRDefault="00166CCB" w:rsidP="00F76248">
            <w:pPr>
              <w:spacing w:after="0" w:line="0" w:lineRule="atLeast"/>
              <w:jc w:val="center"/>
              <w:rPr>
                <w:rFonts w:ascii="Times New Roman" w:hAnsi="Times New Roman" w:cs="Times New Roman"/>
              </w:rPr>
            </w:pPr>
          </w:p>
          <w:p w:rsidR="00166CCB" w:rsidRPr="004D023C" w:rsidRDefault="00166CCB" w:rsidP="00F76248">
            <w:pPr>
              <w:spacing w:after="0" w:line="0" w:lineRule="atLeast"/>
              <w:jc w:val="center"/>
              <w:rPr>
                <w:rFonts w:ascii="Times New Roman" w:hAnsi="Times New Roman" w:cs="Times New Roman"/>
                <w:bCs/>
                <w:color w:val="000000"/>
              </w:rPr>
            </w:pPr>
            <w:r w:rsidRPr="004D023C">
              <w:rPr>
                <w:rFonts w:ascii="Times New Roman" w:hAnsi="Times New Roman" w:cs="Times New Roman"/>
              </w:rPr>
              <w:t>(</w:t>
            </w:r>
            <w:r w:rsidRPr="004D023C">
              <w:rPr>
                <w:rFonts w:ascii="Times New Roman" w:hAnsi="Times New Roman" w:cs="Times New Roman"/>
                <w:bCs/>
                <w:color w:val="000000"/>
              </w:rPr>
              <w:t>Баш</w:t>
            </w:r>
            <w:proofErr w:type="gramStart"/>
            <w:r w:rsidRPr="004D023C">
              <w:rPr>
                <w:rFonts w:ascii="Times New Roman" w:hAnsi="Times New Roman" w:cs="Times New Roman"/>
                <w:bCs/>
                <w:color w:val="000000"/>
                <w:lang w:val="en-US"/>
              </w:rPr>
              <w:t>k</w:t>
            </w:r>
            <w:proofErr w:type="gramEnd"/>
            <w:r w:rsidRPr="004D023C">
              <w:rPr>
                <w:rFonts w:ascii="Times New Roman" w:hAnsi="Times New Roman" w:cs="Times New Roman"/>
                <w:bCs/>
                <w:color w:val="000000"/>
              </w:rPr>
              <w:t>ортостан Республикаһы</w:t>
            </w:r>
            <w:r w:rsidRPr="004D023C">
              <w:rPr>
                <w:rFonts w:ascii="Times New Roman" w:hAnsi="Times New Roman" w:cs="Times New Roman"/>
                <w:color w:val="000000"/>
              </w:rPr>
              <w:t>ның</w:t>
            </w:r>
          </w:p>
          <w:p w:rsidR="00166CCB" w:rsidRPr="004D023C" w:rsidRDefault="00166CCB" w:rsidP="00F76248">
            <w:pPr>
              <w:spacing w:after="0" w:line="0" w:lineRule="atLeast"/>
              <w:jc w:val="center"/>
              <w:rPr>
                <w:rFonts w:ascii="Times New Roman" w:hAnsi="Times New Roman" w:cs="Times New Roman"/>
                <w:color w:val="000000"/>
              </w:rPr>
            </w:pPr>
            <w:r w:rsidRPr="004D023C">
              <w:rPr>
                <w:rFonts w:ascii="Times New Roman" w:hAnsi="Times New Roman" w:cs="Times New Roman"/>
                <w:bCs/>
                <w:color w:val="000000"/>
              </w:rPr>
              <w:t>Ҡыйғы районы</w:t>
            </w:r>
            <w:proofErr w:type="gramStart"/>
            <w:r w:rsidRPr="004D023C">
              <w:rPr>
                <w:rFonts w:ascii="Times New Roman" w:hAnsi="Times New Roman" w:cs="Times New Roman"/>
                <w:bCs/>
                <w:color w:val="000000"/>
              </w:rPr>
              <w:t xml:space="preserve">  </w:t>
            </w:r>
            <w:r w:rsidRPr="004D023C">
              <w:rPr>
                <w:rFonts w:ascii="Times New Roman" w:hAnsi="Times New Roman" w:cs="Times New Roman"/>
                <w:color w:val="000000"/>
              </w:rPr>
              <w:t>Д</w:t>
            </w:r>
            <w:proofErr w:type="gramEnd"/>
            <w:r w:rsidRPr="004D023C">
              <w:rPr>
                <w:rFonts w:ascii="Times New Roman" w:hAnsi="Times New Roman" w:cs="Times New Roman"/>
                <w:color w:val="000000"/>
              </w:rPr>
              <w:t>үшəмбикə ауыл Советы ауыл  билəмəһе Советы</w:t>
            </w:r>
            <w:r w:rsidRPr="004D023C">
              <w:rPr>
                <w:rFonts w:ascii="Times New Roman" w:hAnsi="Times New Roman" w:cs="Times New Roman"/>
                <w:b/>
                <w:color w:val="000000"/>
              </w:rPr>
              <w:t>)</w:t>
            </w:r>
          </w:p>
          <w:p w:rsidR="00166CCB" w:rsidRPr="004D023C" w:rsidRDefault="00166CCB" w:rsidP="00F76248">
            <w:pPr>
              <w:spacing w:after="0" w:line="0" w:lineRule="atLeast"/>
              <w:jc w:val="center"/>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tcPr>
          <w:p w:rsidR="00166CCB" w:rsidRPr="004D023C" w:rsidRDefault="00166CCB" w:rsidP="00F76248">
            <w:pPr>
              <w:spacing w:after="0" w:line="0" w:lineRule="atLeast"/>
              <w:jc w:val="center"/>
              <w:rPr>
                <w:rFonts w:ascii="Times New Roman" w:hAnsi="Times New Roman" w:cs="Times New Roman"/>
                <w:sz w:val="28"/>
                <w:szCs w:val="28"/>
              </w:rPr>
            </w:pPr>
            <w:r w:rsidRPr="004D023C">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5" cstate="print"/>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166CCB" w:rsidRPr="004D023C" w:rsidRDefault="00166CCB" w:rsidP="00F76248">
            <w:pPr>
              <w:spacing w:after="0" w:line="0" w:lineRule="atLeast"/>
              <w:jc w:val="center"/>
              <w:rPr>
                <w:rFonts w:ascii="Times New Roman" w:hAnsi="Times New Roman" w:cs="Times New Roman"/>
                <w:b/>
                <w:bCs/>
                <w:color w:val="000000"/>
                <w:sz w:val="28"/>
                <w:szCs w:val="28"/>
              </w:rPr>
            </w:pPr>
            <w:r w:rsidRPr="004D023C">
              <w:rPr>
                <w:rFonts w:ascii="Times New Roman" w:hAnsi="Times New Roman" w:cs="Times New Roman"/>
                <w:b/>
                <w:bCs/>
                <w:color w:val="000000"/>
                <w:sz w:val="28"/>
                <w:szCs w:val="28"/>
              </w:rPr>
              <w:t xml:space="preserve">Совет </w:t>
            </w:r>
          </w:p>
          <w:p w:rsidR="00166CCB" w:rsidRPr="004D023C" w:rsidRDefault="00166CCB" w:rsidP="00F76248">
            <w:pPr>
              <w:spacing w:after="0" w:line="0" w:lineRule="atLeast"/>
              <w:jc w:val="center"/>
              <w:rPr>
                <w:rFonts w:ascii="Times New Roman" w:hAnsi="Times New Roman" w:cs="Times New Roman"/>
                <w:b/>
                <w:bCs/>
                <w:color w:val="000000"/>
                <w:sz w:val="28"/>
                <w:szCs w:val="28"/>
              </w:rPr>
            </w:pPr>
            <w:r w:rsidRPr="004D023C">
              <w:rPr>
                <w:rFonts w:ascii="Times New Roman" w:hAnsi="Times New Roman" w:cs="Times New Roman"/>
                <w:b/>
                <w:bCs/>
                <w:color w:val="000000"/>
                <w:sz w:val="28"/>
                <w:szCs w:val="28"/>
              </w:rPr>
              <w:t>сельского поселения</w:t>
            </w:r>
          </w:p>
          <w:p w:rsidR="00166CCB" w:rsidRPr="004D023C" w:rsidRDefault="00166CCB" w:rsidP="00F76248">
            <w:pPr>
              <w:spacing w:after="0" w:line="0" w:lineRule="atLeast"/>
              <w:jc w:val="center"/>
              <w:rPr>
                <w:rFonts w:ascii="Times New Roman" w:hAnsi="Times New Roman" w:cs="Times New Roman"/>
                <w:b/>
                <w:bCs/>
                <w:color w:val="000000"/>
                <w:sz w:val="28"/>
                <w:szCs w:val="28"/>
              </w:rPr>
            </w:pPr>
            <w:r w:rsidRPr="004D023C">
              <w:rPr>
                <w:rFonts w:ascii="Times New Roman" w:hAnsi="Times New Roman" w:cs="Times New Roman"/>
                <w:b/>
                <w:bCs/>
                <w:color w:val="000000"/>
                <w:sz w:val="28"/>
                <w:szCs w:val="28"/>
              </w:rPr>
              <w:t>Душанбековский сельсовет</w:t>
            </w:r>
          </w:p>
          <w:p w:rsidR="00166CCB" w:rsidRPr="004D023C" w:rsidRDefault="00166CCB" w:rsidP="00F76248">
            <w:pPr>
              <w:spacing w:after="0" w:line="0" w:lineRule="atLeast"/>
              <w:jc w:val="center"/>
              <w:rPr>
                <w:rFonts w:ascii="Times New Roman" w:hAnsi="Times New Roman" w:cs="Times New Roman"/>
                <w:b/>
                <w:bCs/>
                <w:color w:val="000000"/>
                <w:sz w:val="28"/>
                <w:szCs w:val="28"/>
              </w:rPr>
            </w:pPr>
            <w:r w:rsidRPr="004D023C">
              <w:rPr>
                <w:rFonts w:ascii="Times New Roman" w:hAnsi="Times New Roman" w:cs="Times New Roman"/>
                <w:b/>
                <w:bCs/>
                <w:color w:val="000000"/>
                <w:sz w:val="28"/>
                <w:szCs w:val="28"/>
              </w:rPr>
              <w:t>муниципального района</w:t>
            </w:r>
          </w:p>
          <w:p w:rsidR="00166CCB" w:rsidRPr="004D023C" w:rsidRDefault="00166CCB" w:rsidP="00F76248">
            <w:pPr>
              <w:spacing w:after="0" w:line="0" w:lineRule="atLeast"/>
              <w:jc w:val="center"/>
              <w:rPr>
                <w:rFonts w:ascii="Times New Roman" w:hAnsi="Times New Roman" w:cs="Times New Roman"/>
                <w:b/>
                <w:bCs/>
                <w:color w:val="000000"/>
                <w:sz w:val="28"/>
                <w:szCs w:val="28"/>
              </w:rPr>
            </w:pPr>
            <w:r w:rsidRPr="004D023C">
              <w:rPr>
                <w:rFonts w:ascii="Times New Roman" w:hAnsi="Times New Roman" w:cs="Times New Roman"/>
                <w:b/>
                <w:bCs/>
                <w:color w:val="000000"/>
                <w:sz w:val="28"/>
                <w:szCs w:val="28"/>
              </w:rPr>
              <w:t>Кигинский район</w:t>
            </w:r>
          </w:p>
          <w:p w:rsidR="00166CCB" w:rsidRPr="004D023C" w:rsidRDefault="00166CCB" w:rsidP="00F76248">
            <w:pPr>
              <w:spacing w:after="0" w:line="0" w:lineRule="atLeast"/>
              <w:jc w:val="center"/>
              <w:rPr>
                <w:rFonts w:ascii="Times New Roman" w:hAnsi="Times New Roman" w:cs="Times New Roman"/>
                <w:color w:val="000000"/>
                <w:sz w:val="28"/>
                <w:szCs w:val="28"/>
              </w:rPr>
            </w:pPr>
            <w:r w:rsidRPr="004D023C">
              <w:rPr>
                <w:rFonts w:ascii="Times New Roman" w:hAnsi="Times New Roman" w:cs="Times New Roman"/>
                <w:b/>
                <w:bCs/>
                <w:color w:val="000000"/>
                <w:sz w:val="28"/>
                <w:szCs w:val="28"/>
              </w:rPr>
              <w:t>Республики Башкортостан</w:t>
            </w:r>
          </w:p>
          <w:p w:rsidR="00166CCB" w:rsidRPr="004D023C" w:rsidRDefault="00166CCB" w:rsidP="00F76248">
            <w:pPr>
              <w:spacing w:after="0" w:line="0" w:lineRule="atLeast"/>
              <w:jc w:val="center"/>
              <w:rPr>
                <w:rFonts w:ascii="Times New Roman" w:hAnsi="Times New Roman" w:cs="Times New Roman"/>
                <w:bCs/>
                <w:color w:val="000000"/>
              </w:rPr>
            </w:pPr>
          </w:p>
          <w:p w:rsidR="00166CCB" w:rsidRPr="004D023C" w:rsidRDefault="00166CCB" w:rsidP="00F76248">
            <w:pPr>
              <w:spacing w:after="0" w:line="0" w:lineRule="atLeast"/>
              <w:jc w:val="center"/>
              <w:rPr>
                <w:rFonts w:ascii="Times New Roman" w:hAnsi="Times New Roman" w:cs="Times New Roman"/>
                <w:bCs/>
                <w:color w:val="000000"/>
              </w:rPr>
            </w:pPr>
            <w:proofErr w:type="gramStart"/>
            <w:r w:rsidRPr="004D023C">
              <w:rPr>
                <w:rFonts w:ascii="Times New Roman" w:hAnsi="Times New Roman" w:cs="Times New Roman"/>
                <w:bCs/>
                <w:color w:val="000000"/>
              </w:rPr>
              <w:t>(Совет   Душанбековского сельсовета  Кигинского  района</w:t>
            </w:r>
            <w:proofErr w:type="gramEnd"/>
          </w:p>
          <w:p w:rsidR="00166CCB" w:rsidRPr="004D023C" w:rsidRDefault="00166CCB" w:rsidP="00F76248">
            <w:pPr>
              <w:spacing w:after="0" w:line="0" w:lineRule="atLeast"/>
              <w:jc w:val="center"/>
              <w:rPr>
                <w:rFonts w:ascii="Times New Roman" w:hAnsi="Times New Roman" w:cs="Times New Roman"/>
                <w:b/>
                <w:bCs/>
                <w:sz w:val="28"/>
                <w:szCs w:val="28"/>
              </w:rPr>
            </w:pPr>
            <w:proofErr w:type="gramStart"/>
            <w:r w:rsidRPr="004D023C">
              <w:rPr>
                <w:rFonts w:ascii="Times New Roman" w:hAnsi="Times New Roman" w:cs="Times New Roman"/>
                <w:bCs/>
                <w:color w:val="000000"/>
              </w:rPr>
              <w:t>Республики Башкортостан)</w:t>
            </w:r>
            <w:proofErr w:type="gramEnd"/>
          </w:p>
        </w:tc>
      </w:tr>
    </w:tbl>
    <w:p w:rsidR="00166CCB" w:rsidRPr="00166CCB" w:rsidRDefault="00166CCB" w:rsidP="00166CCB">
      <w:pPr>
        <w:pStyle w:val="33"/>
        <w:ind w:left="0"/>
        <w:rPr>
          <w:rFonts w:ascii="Times New Roman" w:hAnsi="Times New Roman" w:cs="Times New Roman"/>
          <w:b/>
          <w:sz w:val="28"/>
          <w:szCs w:val="28"/>
        </w:rPr>
      </w:pPr>
      <w:r w:rsidRPr="00166CCB">
        <w:rPr>
          <w:rFonts w:ascii="Times New Roman" w:hAnsi="Times New Roman" w:cs="Times New Roman"/>
          <w:b/>
          <w:bCs/>
          <w:color w:val="000000"/>
          <w:sz w:val="28"/>
          <w:szCs w:val="28"/>
        </w:rPr>
        <w:t>Ҡ</w:t>
      </w:r>
      <w:r w:rsidRPr="00166CCB">
        <w:rPr>
          <w:rFonts w:ascii="Times New Roman" w:hAnsi="Times New Roman" w:cs="Times New Roman"/>
          <w:b/>
          <w:sz w:val="28"/>
          <w:szCs w:val="28"/>
        </w:rPr>
        <w:t>АРАР                                                                                               РЕШЕНИЕ</w:t>
      </w:r>
    </w:p>
    <w:p w:rsidR="00166CCB" w:rsidRPr="00166CCB" w:rsidRDefault="00166CCB" w:rsidP="00166CCB">
      <w:pPr>
        <w:pStyle w:val="33"/>
        <w:ind w:left="0"/>
        <w:rPr>
          <w:rFonts w:ascii="Times New Roman" w:hAnsi="Times New Roman" w:cs="Times New Roman"/>
          <w:sz w:val="28"/>
          <w:szCs w:val="28"/>
        </w:rPr>
      </w:pPr>
      <w:r w:rsidRPr="00166CCB">
        <w:rPr>
          <w:rFonts w:ascii="Times New Roman" w:hAnsi="Times New Roman" w:cs="Times New Roman"/>
          <w:sz w:val="28"/>
          <w:szCs w:val="28"/>
        </w:rPr>
        <w:t xml:space="preserve">28  февраль  2019 й.       </w:t>
      </w:r>
      <w:r w:rsidR="00E1660A">
        <w:rPr>
          <w:rFonts w:ascii="Times New Roman" w:hAnsi="Times New Roman" w:cs="Times New Roman"/>
          <w:sz w:val="28"/>
          <w:szCs w:val="28"/>
        </w:rPr>
        <w:t xml:space="preserve">                         27-47-8</w:t>
      </w:r>
      <w:r w:rsidRPr="00166CCB">
        <w:rPr>
          <w:rFonts w:ascii="Times New Roman" w:hAnsi="Times New Roman" w:cs="Times New Roman"/>
          <w:sz w:val="28"/>
          <w:szCs w:val="28"/>
        </w:rPr>
        <w:t xml:space="preserve">                     28  февраля  2019 г.          </w:t>
      </w:r>
    </w:p>
    <w:p w:rsidR="00166CCB" w:rsidRPr="00166CCB" w:rsidRDefault="00166CCB" w:rsidP="00166CCB">
      <w:pPr>
        <w:pStyle w:val="7"/>
        <w:rPr>
          <w:rFonts w:ascii="Times New Roman" w:hAnsi="Times New Roman" w:cs="Times New Roman"/>
          <w:i w:val="0"/>
          <w:sz w:val="28"/>
          <w:szCs w:val="28"/>
        </w:rPr>
      </w:pPr>
      <w:r w:rsidRPr="00166CCB">
        <w:rPr>
          <w:rFonts w:ascii="Times New Roman" w:hAnsi="Times New Roman" w:cs="Times New Roman"/>
          <w:sz w:val="28"/>
          <w:szCs w:val="28"/>
        </w:rPr>
        <w:t xml:space="preserve">  </w:t>
      </w:r>
      <w:r w:rsidRPr="00166CCB">
        <w:rPr>
          <w:rFonts w:ascii="Times New Roman" w:hAnsi="Times New Roman" w:cs="Times New Roman"/>
          <w:color w:val="000000"/>
          <w:sz w:val="28"/>
          <w:szCs w:val="28"/>
        </w:rPr>
        <w:t>Дүшəмбикə ауылы                                                                    с. Душанбеково</w:t>
      </w:r>
    </w:p>
    <w:p w:rsidR="007C1056" w:rsidRPr="00166CCB" w:rsidRDefault="007C1056" w:rsidP="00166CCB">
      <w:pPr>
        <w:autoSpaceDE w:val="0"/>
        <w:autoSpaceDN w:val="0"/>
        <w:spacing w:after="0" w:line="0" w:lineRule="atLeast"/>
        <w:jc w:val="center"/>
        <w:rPr>
          <w:rFonts w:ascii="Times New Roman" w:eastAsia="Times New Roman" w:hAnsi="Times New Roman" w:cs="Times New Roman"/>
          <w:b/>
          <w:sz w:val="28"/>
          <w:szCs w:val="28"/>
        </w:rPr>
      </w:pPr>
      <w:r w:rsidRPr="00166CCB">
        <w:rPr>
          <w:rFonts w:ascii="Times New Roman" w:eastAsia="Times New Roman" w:hAnsi="Times New Roman" w:cs="Times New Roman"/>
          <w:b/>
          <w:sz w:val="28"/>
          <w:szCs w:val="28"/>
        </w:rPr>
        <w:t xml:space="preserve">Об утверждении муниципальных нормативов градостроительного проектирования </w:t>
      </w:r>
      <w:r w:rsidR="00166CCB">
        <w:rPr>
          <w:rFonts w:ascii="Times New Roman" w:eastAsia="Times New Roman" w:hAnsi="Times New Roman" w:cs="Times New Roman"/>
          <w:b/>
          <w:sz w:val="28"/>
          <w:szCs w:val="28"/>
        </w:rPr>
        <w:t xml:space="preserve">сельского  поселения  Душанбековский  сельсовет  </w:t>
      </w:r>
      <w:r w:rsidRPr="00166CCB">
        <w:rPr>
          <w:rFonts w:ascii="Times New Roman" w:eastAsia="Times New Roman" w:hAnsi="Times New Roman" w:cs="Times New Roman"/>
          <w:b/>
          <w:sz w:val="28"/>
          <w:szCs w:val="28"/>
        </w:rPr>
        <w:t>муниципального района Кигинский район</w:t>
      </w:r>
    </w:p>
    <w:p w:rsidR="007C1056" w:rsidRPr="00166CCB" w:rsidRDefault="007C1056" w:rsidP="00166CCB">
      <w:pPr>
        <w:spacing w:after="0" w:line="0" w:lineRule="atLeast"/>
        <w:jc w:val="center"/>
        <w:rPr>
          <w:rFonts w:ascii="Times New Roman" w:eastAsia="Times New Roman" w:hAnsi="Times New Roman" w:cs="Times New Roman"/>
          <w:b/>
          <w:sz w:val="28"/>
          <w:szCs w:val="28"/>
        </w:rPr>
      </w:pPr>
      <w:r w:rsidRPr="00166CCB">
        <w:rPr>
          <w:rFonts w:ascii="Times New Roman" w:eastAsia="Times New Roman" w:hAnsi="Times New Roman" w:cs="Times New Roman"/>
          <w:b/>
          <w:sz w:val="28"/>
          <w:szCs w:val="28"/>
        </w:rPr>
        <w:t>Республики Башкортостан</w:t>
      </w:r>
    </w:p>
    <w:p w:rsidR="007C1056" w:rsidRPr="00166CCB" w:rsidRDefault="007C1056" w:rsidP="00166CCB">
      <w:pPr>
        <w:spacing w:after="0" w:line="0" w:lineRule="atLeast"/>
        <w:jc w:val="center"/>
        <w:rPr>
          <w:rFonts w:ascii="Times New Roman" w:eastAsia="Times New Roman" w:hAnsi="Times New Roman" w:cs="Times New Roman"/>
          <w:b/>
          <w:sz w:val="28"/>
          <w:szCs w:val="28"/>
        </w:rPr>
      </w:pPr>
    </w:p>
    <w:p w:rsidR="007C1056" w:rsidRPr="00B170DD" w:rsidRDefault="007C1056" w:rsidP="0022130F">
      <w:pPr>
        <w:ind w:firstLine="851"/>
        <w:jc w:val="both"/>
        <w:rPr>
          <w:rFonts w:ascii="Times New Roman" w:eastAsia="Times New Roman" w:hAnsi="Times New Roman" w:cs="Times New Roman"/>
          <w:sz w:val="28"/>
          <w:szCs w:val="28"/>
        </w:rPr>
      </w:pPr>
      <w:r w:rsidRPr="00B170DD">
        <w:rPr>
          <w:rFonts w:ascii="Times New Roman" w:eastAsia="Times New Roman" w:hAnsi="Times New Roman" w:cs="Times New Roman"/>
          <w:sz w:val="28"/>
          <w:szCs w:val="28"/>
        </w:rPr>
        <w:t>В соответствии с Градостроительным кодексом Российской Федерации, Федеральным законом от 06.10.2003 года № 131 - ФЗ «Об общих принципах организации местного самоуправления в Российской Федерации», Уставом</w:t>
      </w:r>
      <w:r w:rsidR="0022130F">
        <w:rPr>
          <w:rFonts w:ascii="Times New Roman" w:eastAsia="Times New Roman" w:hAnsi="Times New Roman" w:cs="Times New Roman"/>
          <w:sz w:val="28"/>
          <w:szCs w:val="28"/>
        </w:rPr>
        <w:t xml:space="preserve"> сельского  поселения  Душанбековский  сельсовет</w:t>
      </w:r>
      <w:r w:rsidRPr="00B170DD">
        <w:rPr>
          <w:rFonts w:ascii="Times New Roman" w:eastAsia="Times New Roman" w:hAnsi="Times New Roman" w:cs="Times New Roman"/>
          <w:sz w:val="28"/>
          <w:szCs w:val="28"/>
        </w:rPr>
        <w:t xml:space="preserve"> муниципального района Кигинский район Республики Башкортостан</w:t>
      </w:r>
      <w:r w:rsidR="0022130F">
        <w:rPr>
          <w:rFonts w:ascii="Times New Roman" w:eastAsia="Times New Roman" w:hAnsi="Times New Roman" w:cs="Times New Roman"/>
          <w:sz w:val="28"/>
          <w:szCs w:val="28"/>
        </w:rPr>
        <w:t>,</w:t>
      </w:r>
      <w:r w:rsidRPr="00B170DD">
        <w:rPr>
          <w:rFonts w:ascii="Times New Roman" w:eastAsia="Times New Roman" w:hAnsi="Times New Roman" w:cs="Times New Roman"/>
          <w:sz w:val="28"/>
          <w:szCs w:val="28"/>
        </w:rPr>
        <w:t xml:space="preserve"> Совет</w:t>
      </w:r>
      <w:r w:rsidR="0022130F">
        <w:rPr>
          <w:rFonts w:ascii="Times New Roman" w:eastAsia="Times New Roman" w:hAnsi="Times New Roman" w:cs="Times New Roman"/>
          <w:sz w:val="28"/>
          <w:szCs w:val="28"/>
        </w:rPr>
        <w:t xml:space="preserve"> сельского  поселения  Душанбековский  сельсовет</w:t>
      </w:r>
      <w:r w:rsidRPr="00B170DD">
        <w:rPr>
          <w:rFonts w:ascii="Times New Roman" w:eastAsia="Times New Roman" w:hAnsi="Times New Roman" w:cs="Times New Roman"/>
          <w:sz w:val="28"/>
          <w:szCs w:val="28"/>
        </w:rPr>
        <w:t xml:space="preserve"> муниципального района Кигинский район Республики Башкортостан, </w:t>
      </w:r>
      <w:r w:rsidR="0022130F">
        <w:rPr>
          <w:rFonts w:ascii="Times New Roman" w:eastAsia="Times New Roman" w:hAnsi="Times New Roman" w:cs="Times New Roman"/>
          <w:sz w:val="28"/>
          <w:szCs w:val="28"/>
        </w:rPr>
        <w:t xml:space="preserve">  </w:t>
      </w:r>
      <w:r w:rsidRPr="00B170DD">
        <w:rPr>
          <w:rFonts w:ascii="Times New Roman" w:eastAsia="Times New Roman" w:hAnsi="Times New Roman" w:cs="Times New Roman"/>
          <w:sz w:val="28"/>
          <w:szCs w:val="28"/>
        </w:rPr>
        <w:t>РЕШИЛ:</w:t>
      </w:r>
    </w:p>
    <w:p w:rsidR="007C1056" w:rsidRPr="00B170DD" w:rsidRDefault="007C1056" w:rsidP="007C1056">
      <w:pPr>
        <w:jc w:val="both"/>
        <w:rPr>
          <w:rFonts w:ascii="Times New Roman" w:eastAsia="Calibri" w:hAnsi="Times New Roman" w:cs="Times New Roman"/>
          <w:sz w:val="28"/>
        </w:rPr>
      </w:pPr>
      <w:r w:rsidRPr="00B170DD">
        <w:rPr>
          <w:rFonts w:ascii="Times New Roman" w:eastAsia="Calibri" w:hAnsi="Times New Roman" w:cs="Times New Roman"/>
          <w:sz w:val="28"/>
        </w:rPr>
        <w:t xml:space="preserve">         1. Утвердить муниципальные нормативы градостроительного проектирования </w:t>
      </w:r>
      <w:r w:rsidR="00E1660A">
        <w:rPr>
          <w:rFonts w:ascii="Times New Roman" w:eastAsia="Calibri" w:hAnsi="Times New Roman" w:cs="Times New Roman"/>
          <w:sz w:val="28"/>
        </w:rPr>
        <w:t xml:space="preserve">сельского  поселения  Душанбековский  сельсовет </w:t>
      </w:r>
      <w:r w:rsidRPr="00B170DD">
        <w:rPr>
          <w:rFonts w:ascii="Times New Roman" w:eastAsia="Calibri" w:hAnsi="Times New Roman" w:cs="Times New Roman"/>
          <w:sz w:val="28"/>
        </w:rPr>
        <w:t>муниципального района Кигинский район Республики Башкортостан (прилагается).</w:t>
      </w:r>
    </w:p>
    <w:p w:rsidR="007C1056" w:rsidRPr="00B170DD" w:rsidRDefault="007C1056" w:rsidP="00E1660A">
      <w:pPr>
        <w:jc w:val="both"/>
        <w:rPr>
          <w:rFonts w:ascii="Times New Roman" w:eastAsia="Times New Roman" w:hAnsi="Times New Roman" w:cs="Times New Roman"/>
          <w:sz w:val="28"/>
          <w:szCs w:val="28"/>
        </w:rPr>
      </w:pPr>
      <w:r w:rsidRPr="00B170DD">
        <w:rPr>
          <w:rFonts w:ascii="Times New Roman" w:eastAsia="Calibri" w:hAnsi="Times New Roman" w:cs="Times New Roman"/>
          <w:sz w:val="28"/>
          <w:szCs w:val="28"/>
        </w:rPr>
        <w:t xml:space="preserve"> 2. Настоящее решение  подлежит опубликованию на официальном сайте Администрации </w:t>
      </w:r>
      <w:r w:rsidR="00E1660A">
        <w:rPr>
          <w:rFonts w:ascii="Times New Roman" w:eastAsia="Calibri" w:hAnsi="Times New Roman" w:cs="Times New Roman"/>
          <w:sz w:val="28"/>
        </w:rPr>
        <w:t xml:space="preserve">сельского  поселения  Душанбековский  сельсовет </w:t>
      </w:r>
      <w:r w:rsidRPr="00B170DD">
        <w:rPr>
          <w:rFonts w:ascii="Times New Roman" w:eastAsia="Calibri" w:hAnsi="Times New Roman" w:cs="Times New Roman"/>
          <w:sz w:val="28"/>
          <w:szCs w:val="28"/>
        </w:rPr>
        <w:t>муниципального района Кигинский  район Республики Башкортостан в сети «Интернет» (</w:t>
      </w:r>
      <w:hyperlink r:id="rId6" w:history="1">
        <w:r w:rsidR="00E1660A" w:rsidRPr="004C3A77">
          <w:rPr>
            <w:rStyle w:val="af"/>
            <w:rFonts w:ascii="Times New Roman" w:eastAsia="Calibri" w:hAnsi="Times New Roman" w:cs="Times New Roman"/>
            <w:sz w:val="28"/>
            <w:szCs w:val="28"/>
          </w:rPr>
          <w:t>http://www.</w:t>
        </w:r>
        <w:r w:rsidR="00E1660A" w:rsidRPr="004C3A77">
          <w:rPr>
            <w:rStyle w:val="af"/>
            <w:rFonts w:ascii="Times New Roman" w:eastAsia="Calibri" w:hAnsi="Times New Roman" w:cs="Times New Roman"/>
            <w:sz w:val="28"/>
            <w:szCs w:val="28"/>
            <w:lang w:val="en-US"/>
          </w:rPr>
          <w:t>dushanbekovo</w:t>
        </w:r>
        <w:r w:rsidR="00E1660A" w:rsidRPr="004C3A77">
          <w:rPr>
            <w:rStyle w:val="af"/>
            <w:rFonts w:ascii="Times New Roman" w:eastAsia="Calibri" w:hAnsi="Times New Roman" w:cs="Times New Roman"/>
            <w:sz w:val="28"/>
            <w:szCs w:val="28"/>
          </w:rPr>
          <w:t>.ru</w:t>
        </w:r>
      </w:hyperlink>
      <w:proofErr w:type="gramStart"/>
      <w:r w:rsidRPr="00B170DD">
        <w:rPr>
          <w:rFonts w:ascii="Times New Roman" w:eastAsia="Calibri" w:hAnsi="Times New Roman" w:cs="Times New Roman"/>
          <w:sz w:val="28"/>
          <w:szCs w:val="28"/>
        </w:rPr>
        <w:t xml:space="preserve"> )</w:t>
      </w:r>
      <w:proofErr w:type="gramEnd"/>
      <w:r w:rsidRPr="00B170DD">
        <w:rPr>
          <w:rFonts w:ascii="Times New Roman" w:eastAsia="Calibri" w:hAnsi="Times New Roman" w:cs="Times New Roman"/>
          <w:sz w:val="28"/>
          <w:szCs w:val="28"/>
        </w:rPr>
        <w:t xml:space="preserve"> и вступает в силу с момента его подписания.</w:t>
      </w:r>
    </w:p>
    <w:p w:rsidR="007C1056" w:rsidRPr="00B170DD" w:rsidRDefault="007C1056" w:rsidP="007C1056">
      <w:pPr>
        <w:rPr>
          <w:rFonts w:ascii="Times New Roman" w:eastAsia="Times New Roman" w:hAnsi="Times New Roman" w:cs="Times New Roman"/>
          <w:sz w:val="28"/>
          <w:szCs w:val="28"/>
        </w:rPr>
      </w:pPr>
    </w:p>
    <w:p w:rsidR="007C1056" w:rsidRPr="00E1660A" w:rsidRDefault="007C1056" w:rsidP="007C1056">
      <w:pPr>
        <w:rPr>
          <w:rFonts w:ascii="Times New Roman" w:eastAsia="Times New Roman" w:hAnsi="Times New Roman" w:cs="Times New Roman"/>
          <w:sz w:val="28"/>
          <w:szCs w:val="28"/>
        </w:rPr>
      </w:pPr>
      <w:r w:rsidRPr="00B170DD">
        <w:rPr>
          <w:rFonts w:ascii="Times New Roman" w:eastAsia="Times New Roman" w:hAnsi="Times New Roman" w:cs="Times New Roman"/>
          <w:sz w:val="28"/>
          <w:szCs w:val="28"/>
        </w:rPr>
        <w:t>Председатель Сов</w:t>
      </w:r>
      <w:r w:rsidR="00E1660A">
        <w:rPr>
          <w:rFonts w:ascii="Times New Roman" w:eastAsia="Times New Roman" w:hAnsi="Times New Roman" w:cs="Times New Roman"/>
          <w:sz w:val="28"/>
          <w:szCs w:val="28"/>
        </w:rPr>
        <w:t>ета</w:t>
      </w:r>
      <w:r w:rsidR="00E1660A">
        <w:rPr>
          <w:rFonts w:ascii="Times New Roman" w:eastAsia="Times New Roman" w:hAnsi="Times New Roman" w:cs="Times New Roman"/>
          <w:sz w:val="28"/>
          <w:szCs w:val="28"/>
        </w:rPr>
        <w:tab/>
      </w:r>
      <w:r w:rsidR="00E1660A">
        <w:rPr>
          <w:rFonts w:ascii="Times New Roman" w:eastAsia="Times New Roman" w:hAnsi="Times New Roman" w:cs="Times New Roman"/>
          <w:sz w:val="28"/>
          <w:szCs w:val="28"/>
        </w:rPr>
        <w:tab/>
      </w:r>
      <w:r w:rsidR="00E1660A">
        <w:rPr>
          <w:rFonts w:ascii="Times New Roman" w:eastAsia="Times New Roman" w:hAnsi="Times New Roman" w:cs="Times New Roman"/>
          <w:sz w:val="28"/>
          <w:szCs w:val="28"/>
        </w:rPr>
        <w:tab/>
      </w:r>
      <w:r w:rsidR="00E1660A">
        <w:rPr>
          <w:rFonts w:ascii="Times New Roman" w:eastAsia="Times New Roman" w:hAnsi="Times New Roman" w:cs="Times New Roman"/>
          <w:sz w:val="28"/>
          <w:szCs w:val="28"/>
        </w:rPr>
        <w:tab/>
      </w:r>
      <w:r w:rsidR="00E1660A">
        <w:rPr>
          <w:rFonts w:ascii="Times New Roman" w:eastAsia="Times New Roman" w:hAnsi="Times New Roman" w:cs="Times New Roman"/>
          <w:sz w:val="28"/>
          <w:szCs w:val="28"/>
        </w:rPr>
        <w:tab/>
        <w:t xml:space="preserve">                      Ф.А. Гизатуллин</w:t>
      </w:r>
    </w:p>
    <w:p w:rsidR="00F76248" w:rsidRDefault="00F76248" w:rsidP="00E1660A">
      <w:pPr>
        <w:spacing w:after="0" w:line="0" w:lineRule="atLeast"/>
        <w:jc w:val="right"/>
        <w:rPr>
          <w:rFonts w:ascii="Times New Roman" w:hAnsi="Times New Roman" w:cs="Times New Roman"/>
        </w:rPr>
      </w:pPr>
    </w:p>
    <w:p w:rsidR="00F76248" w:rsidRDefault="00F76248" w:rsidP="00E1660A">
      <w:pPr>
        <w:spacing w:after="0" w:line="0" w:lineRule="atLeast"/>
        <w:jc w:val="right"/>
        <w:rPr>
          <w:rFonts w:ascii="Times New Roman" w:hAnsi="Times New Roman" w:cs="Times New Roman"/>
        </w:rPr>
      </w:pPr>
    </w:p>
    <w:p w:rsidR="007C1056" w:rsidRPr="005032B7" w:rsidRDefault="007C1056" w:rsidP="00E1660A">
      <w:pPr>
        <w:spacing w:after="0" w:line="0" w:lineRule="atLeast"/>
        <w:jc w:val="right"/>
        <w:rPr>
          <w:rFonts w:ascii="Times New Roman" w:hAnsi="Times New Roman" w:cs="Times New Roman"/>
        </w:rPr>
      </w:pPr>
      <w:r w:rsidRPr="005032B7">
        <w:rPr>
          <w:rFonts w:ascii="Times New Roman" w:hAnsi="Times New Roman" w:cs="Times New Roman"/>
        </w:rPr>
        <w:lastRenderedPageBreak/>
        <w:t>Утвержден</w:t>
      </w:r>
    </w:p>
    <w:p w:rsidR="00F76248" w:rsidRDefault="007C1056" w:rsidP="00E1660A">
      <w:pPr>
        <w:spacing w:after="0" w:line="0" w:lineRule="atLeast"/>
        <w:jc w:val="right"/>
        <w:rPr>
          <w:rFonts w:ascii="Times New Roman" w:eastAsia="Times New Roman" w:hAnsi="Times New Roman" w:cs="Times New Roman"/>
          <w:sz w:val="28"/>
          <w:szCs w:val="28"/>
        </w:rPr>
      </w:pPr>
      <w:r w:rsidRPr="005032B7">
        <w:rPr>
          <w:rFonts w:ascii="Times New Roman" w:hAnsi="Times New Roman" w:cs="Times New Roman"/>
        </w:rPr>
        <w:t>решением Совета</w:t>
      </w:r>
      <w:r w:rsidR="00F76248" w:rsidRPr="00F76248">
        <w:rPr>
          <w:rFonts w:ascii="Times New Roman" w:eastAsia="Times New Roman" w:hAnsi="Times New Roman" w:cs="Times New Roman"/>
          <w:sz w:val="28"/>
          <w:szCs w:val="28"/>
        </w:rPr>
        <w:t xml:space="preserve"> </w:t>
      </w:r>
    </w:p>
    <w:p w:rsidR="00F76248" w:rsidRDefault="00F76248" w:rsidP="00E1660A">
      <w:pPr>
        <w:spacing w:after="0" w:line="0" w:lineRule="atLeast"/>
        <w:jc w:val="right"/>
        <w:rPr>
          <w:rFonts w:ascii="Times New Roman" w:eastAsia="Times New Roman" w:hAnsi="Times New Roman" w:cs="Times New Roman"/>
          <w:sz w:val="20"/>
          <w:szCs w:val="20"/>
        </w:rPr>
      </w:pPr>
      <w:r w:rsidRPr="00F76248">
        <w:rPr>
          <w:rFonts w:ascii="Times New Roman" w:eastAsia="Times New Roman" w:hAnsi="Times New Roman" w:cs="Times New Roman"/>
          <w:sz w:val="20"/>
          <w:szCs w:val="20"/>
        </w:rPr>
        <w:t xml:space="preserve">сельского  поселения </w:t>
      </w:r>
    </w:p>
    <w:p w:rsidR="007C1056" w:rsidRDefault="00F76248" w:rsidP="00E1660A">
      <w:pPr>
        <w:spacing w:after="0" w:line="0" w:lineRule="atLeast"/>
        <w:jc w:val="right"/>
        <w:rPr>
          <w:rFonts w:ascii="Times New Roman" w:hAnsi="Times New Roman" w:cs="Times New Roman"/>
        </w:rPr>
      </w:pPr>
      <w:r w:rsidRPr="00F76248">
        <w:rPr>
          <w:rFonts w:ascii="Times New Roman" w:eastAsia="Times New Roman" w:hAnsi="Times New Roman" w:cs="Times New Roman"/>
          <w:sz w:val="20"/>
          <w:szCs w:val="20"/>
        </w:rPr>
        <w:t xml:space="preserve"> Душанбековский  сельсовет</w:t>
      </w:r>
    </w:p>
    <w:p w:rsidR="007C1056" w:rsidRDefault="007C1056" w:rsidP="00E1660A">
      <w:pPr>
        <w:spacing w:after="0" w:line="0" w:lineRule="atLeast"/>
        <w:jc w:val="right"/>
        <w:rPr>
          <w:rFonts w:ascii="Times New Roman" w:hAnsi="Times New Roman" w:cs="Times New Roman"/>
        </w:rPr>
      </w:pPr>
      <w:r>
        <w:rPr>
          <w:rFonts w:ascii="Times New Roman" w:hAnsi="Times New Roman" w:cs="Times New Roman"/>
        </w:rPr>
        <w:t xml:space="preserve">муниципального района </w:t>
      </w:r>
    </w:p>
    <w:p w:rsidR="007C1056" w:rsidRDefault="007C1056" w:rsidP="00E1660A">
      <w:pPr>
        <w:spacing w:after="0" w:line="0" w:lineRule="atLeast"/>
        <w:jc w:val="right"/>
        <w:rPr>
          <w:rFonts w:ascii="Times New Roman" w:hAnsi="Times New Roman" w:cs="Times New Roman"/>
        </w:rPr>
      </w:pPr>
      <w:r>
        <w:rPr>
          <w:rFonts w:ascii="Times New Roman" w:hAnsi="Times New Roman" w:cs="Times New Roman"/>
        </w:rPr>
        <w:t xml:space="preserve">Кигинский район </w:t>
      </w:r>
    </w:p>
    <w:p w:rsidR="007C1056" w:rsidRPr="005032B7" w:rsidRDefault="007C1056" w:rsidP="00E1660A">
      <w:pPr>
        <w:spacing w:after="0" w:line="0" w:lineRule="atLeast"/>
        <w:jc w:val="right"/>
        <w:rPr>
          <w:rFonts w:ascii="Times New Roman" w:hAnsi="Times New Roman" w:cs="Times New Roman"/>
        </w:rPr>
      </w:pPr>
      <w:r>
        <w:rPr>
          <w:rFonts w:ascii="Times New Roman" w:hAnsi="Times New Roman" w:cs="Times New Roman"/>
        </w:rPr>
        <w:t>Республики Башкортостан</w:t>
      </w:r>
    </w:p>
    <w:p w:rsidR="007C1056" w:rsidRPr="005032B7" w:rsidRDefault="007C1056" w:rsidP="00E1660A">
      <w:pPr>
        <w:spacing w:after="0" w:line="0" w:lineRule="atLeast"/>
        <w:jc w:val="right"/>
        <w:rPr>
          <w:rFonts w:ascii="Times New Roman" w:hAnsi="Times New Roman" w:cs="Times New Roman"/>
        </w:rPr>
      </w:pPr>
      <w:r>
        <w:rPr>
          <w:rFonts w:ascii="Times New Roman" w:hAnsi="Times New Roman" w:cs="Times New Roman"/>
        </w:rPr>
        <w:t>муниципального района</w:t>
      </w:r>
    </w:p>
    <w:p w:rsidR="007C1056" w:rsidRDefault="007C1056" w:rsidP="00E1660A">
      <w:pPr>
        <w:spacing w:after="0" w:line="0" w:lineRule="atLeast"/>
        <w:jc w:val="right"/>
        <w:rPr>
          <w:rFonts w:ascii="Times New Roman" w:hAnsi="Times New Roman" w:cs="Times New Roman"/>
        </w:rPr>
      </w:pPr>
      <w:r>
        <w:rPr>
          <w:rFonts w:ascii="Times New Roman" w:hAnsi="Times New Roman" w:cs="Times New Roman"/>
        </w:rPr>
        <w:t>№</w:t>
      </w:r>
      <w:r w:rsidR="00E1660A">
        <w:rPr>
          <w:rFonts w:ascii="Times New Roman" w:hAnsi="Times New Roman" w:cs="Times New Roman"/>
        </w:rPr>
        <w:t>27</w:t>
      </w:r>
      <w:r>
        <w:rPr>
          <w:rFonts w:ascii="Times New Roman" w:hAnsi="Times New Roman" w:cs="Times New Roman"/>
        </w:rPr>
        <w:t>-</w:t>
      </w:r>
      <w:r w:rsidR="00E1660A">
        <w:rPr>
          <w:rFonts w:ascii="Times New Roman" w:hAnsi="Times New Roman" w:cs="Times New Roman"/>
        </w:rPr>
        <w:t>47</w:t>
      </w:r>
      <w:r>
        <w:rPr>
          <w:rFonts w:ascii="Times New Roman" w:hAnsi="Times New Roman" w:cs="Times New Roman"/>
        </w:rPr>
        <w:t>-8</w:t>
      </w:r>
      <w:r w:rsidRPr="005032B7">
        <w:rPr>
          <w:rFonts w:ascii="Times New Roman" w:hAnsi="Times New Roman" w:cs="Times New Roman"/>
        </w:rPr>
        <w:t xml:space="preserve"> от</w:t>
      </w:r>
      <w:r>
        <w:rPr>
          <w:rFonts w:ascii="Times New Roman" w:hAnsi="Times New Roman" w:cs="Times New Roman"/>
        </w:rPr>
        <w:t xml:space="preserve"> </w:t>
      </w:r>
      <w:r w:rsidR="00E1660A">
        <w:rPr>
          <w:rFonts w:ascii="Times New Roman" w:hAnsi="Times New Roman" w:cs="Times New Roman"/>
        </w:rPr>
        <w:t>28</w:t>
      </w:r>
      <w:r>
        <w:rPr>
          <w:rFonts w:ascii="Times New Roman" w:hAnsi="Times New Roman" w:cs="Times New Roman"/>
        </w:rPr>
        <w:t>.0</w:t>
      </w:r>
      <w:r w:rsidR="00E1660A">
        <w:rPr>
          <w:rFonts w:ascii="Times New Roman" w:hAnsi="Times New Roman" w:cs="Times New Roman"/>
        </w:rPr>
        <w:t>2</w:t>
      </w:r>
      <w:r>
        <w:rPr>
          <w:rFonts w:ascii="Times New Roman" w:hAnsi="Times New Roman" w:cs="Times New Roman"/>
        </w:rPr>
        <w:t>.201</w:t>
      </w:r>
      <w:r w:rsidR="00E1660A">
        <w:rPr>
          <w:rFonts w:ascii="Times New Roman" w:hAnsi="Times New Roman" w:cs="Times New Roman"/>
        </w:rPr>
        <w:t>9</w:t>
      </w:r>
      <w:r>
        <w:rPr>
          <w:rFonts w:ascii="Times New Roman" w:hAnsi="Times New Roman" w:cs="Times New Roman"/>
        </w:rPr>
        <w:t xml:space="preserve"> г.</w:t>
      </w:r>
    </w:p>
    <w:p w:rsidR="007C1056" w:rsidRPr="005032B7" w:rsidRDefault="007C1056" w:rsidP="007C1056">
      <w:pPr>
        <w:jc w:val="both"/>
        <w:rPr>
          <w:rFonts w:ascii="Times New Roman" w:hAnsi="Times New Roman" w:cs="Times New Roman"/>
        </w:rPr>
      </w:pPr>
    </w:p>
    <w:p w:rsidR="007C1056" w:rsidRPr="005032B7" w:rsidRDefault="007C1056" w:rsidP="00E1660A">
      <w:pPr>
        <w:spacing w:after="0" w:line="0" w:lineRule="atLeast"/>
        <w:jc w:val="center"/>
        <w:rPr>
          <w:rFonts w:ascii="Times New Roman" w:hAnsi="Times New Roman" w:cs="Times New Roman"/>
          <w:b/>
        </w:rPr>
      </w:pPr>
      <w:r w:rsidRPr="005032B7">
        <w:rPr>
          <w:rFonts w:ascii="Times New Roman" w:hAnsi="Times New Roman" w:cs="Times New Roman"/>
          <w:b/>
        </w:rPr>
        <w:t>Местные нормативы</w:t>
      </w:r>
    </w:p>
    <w:p w:rsidR="007C1056" w:rsidRPr="005032B7" w:rsidRDefault="007C1056" w:rsidP="00E1660A">
      <w:pPr>
        <w:spacing w:after="0" w:line="0" w:lineRule="atLeast"/>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E1660A" w:rsidRDefault="00E1660A" w:rsidP="00E1660A">
      <w:pPr>
        <w:spacing w:after="0" w:line="0" w:lineRule="atLeast"/>
        <w:jc w:val="center"/>
        <w:rPr>
          <w:rFonts w:ascii="Times New Roman" w:hAnsi="Times New Roman" w:cs="Times New Roman"/>
          <w:b/>
        </w:rPr>
      </w:pPr>
      <w:r>
        <w:rPr>
          <w:rFonts w:ascii="Times New Roman" w:hAnsi="Times New Roman" w:cs="Times New Roman"/>
          <w:b/>
        </w:rPr>
        <w:t xml:space="preserve">сельского  поселения  Душанбековский  сельсовет </w:t>
      </w:r>
      <w:r w:rsidR="007C1056">
        <w:rPr>
          <w:rFonts w:ascii="Times New Roman" w:hAnsi="Times New Roman" w:cs="Times New Roman"/>
          <w:b/>
        </w:rPr>
        <w:t>муниципального района</w:t>
      </w:r>
    </w:p>
    <w:p w:rsidR="007C1056" w:rsidRPr="005032B7" w:rsidRDefault="00E1660A" w:rsidP="00E1660A">
      <w:pPr>
        <w:spacing w:after="0" w:line="0" w:lineRule="atLeast"/>
        <w:jc w:val="center"/>
        <w:rPr>
          <w:rFonts w:ascii="Times New Roman" w:hAnsi="Times New Roman" w:cs="Times New Roman"/>
          <w:b/>
        </w:rPr>
      </w:pPr>
      <w:r>
        <w:rPr>
          <w:rFonts w:ascii="Times New Roman" w:hAnsi="Times New Roman" w:cs="Times New Roman"/>
          <w:b/>
        </w:rPr>
        <w:t xml:space="preserve">  Кигинский район  Республики  Башкортостан</w:t>
      </w:r>
    </w:p>
    <w:p w:rsidR="007C1056" w:rsidRPr="005032B7" w:rsidRDefault="007C1056" w:rsidP="007C1056">
      <w:pPr>
        <w:jc w:val="both"/>
        <w:rPr>
          <w:rFonts w:ascii="Times New Roman" w:hAnsi="Times New Roman" w:cs="Times New Roman"/>
          <w:b/>
        </w:rPr>
      </w:pPr>
    </w:p>
    <w:p w:rsidR="007C1056" w:rsidRPr="005032B7" w:rsidRDefault="007C1056" w:rsidP="007C1056">
      <w:pPr>
        <w:jc w:val="both"/>
        <w:rPr>
          <w:rFonts w:ascii="Times New Roman" w:hAnsi="Times New Roman" w:cs="Times New Roman"/>
          <w:b/>
        </w:rPr>
      </w:pPr>
    </w:p>
    <w:p w:rsidR="007C1056" w:rsidRPr="005032B7" w:rsidRDefault="007C1056" w:rsidP="007C1056">
      <w:pPr>
        <w:jc w:val="both"/>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hideMark/>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shd w:val="clear" w:color="auto" w:fill="auto"/>
            <w:hideMark/>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shd w:val="clear" w:color="auto" w:fill="auto"/>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7C1056" w:rsidRPr="005032B7" w:rsidRDefault="007C1056" w:rsidP="00F76248">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7C1056" w:rsidRPr="005032B7" w:rsidRDefault="007C1056" w:rsidP="00F76248">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 xml:space="preserve">использования территорий </w:t>
            </w:r>
            <w:r w:rsidRPr="005032B7">
              <w:rPr>
                <w:rFonts w:ascii="Times New Roman" w:hAnsi="Times New Roman" w:cs="Times New Roman"/>
              </w:rPr>
              <w:lastRenderedPageBreak/>
              <w:t>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lastRenderedPageBreak/>
              <w:t>13.</w:t>
            </w:r>
          </w:p>
        </w:tc>
        <w:tc>
          <w:tcPr>
            <w:tcW w:w="8096" w:type="dxa"/>
            <w:gridSpan w:val="2"/>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p>
        </w:tc>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r w:rsidR="007C1056" w:rsidRPr="005032B7" w:rsidTr="00F76248">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p>
        </w:tc>
        <w:tc>
          <w:tcPr>
            <w:tcW w:w="648" w:type="dxa"/>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7C1056" w:rsidRPr="005032B7" w:rsidRDefault="007C1056" w:rsidP="00F76248">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7C1056" w:rsidRPr="005032B7" w:rsidRDefault="007C1056" w:rsidP="00F76248">
            <w:pPr>
              <w:widowControl w:val="0"/>
              <w:suppressAutoHyphens/>
              <w:jc w:val="both"/>
              <w:rPr>
                <w:rFonts w:ascii="Times New Roman" w:eastAsia="Times New Roman" w:hAnsi="Times New Roman" w:cs="Times New Roman"/>
                <w:kern w:val="2"/>
              </w:rPr>
            </w:pPr>
          </w:p>
        </w:tc>
      </w:tr>
    </w:tbl>
    <w:p w:rsidR="007C1056" w:rsidRPr="005032B7" w:rsidRDefault="007C1056" w:rsidP="007C1056">
      <w:pPr>
        <w:jc w:val="both"/>
        <w:rPr>
          <w:rFonts w:ascii="Times New Roman" w:hAnsi="Times New Roman" w:cs="Times New Roman"/>
        </w:rPr>
      </w:pPr>
    </w:p>
    <w:p w:rsidR="007C1056" w:rsidRPr="005032B7" w:rsidRDefault="007C1056" w:rsidP="007C1056">
      <w:pPr>
        <w:jc w:val="both"/>
        <w:rPr>
          <w:rFonts w:ascii="Times New Roman" w:hAnsi="Times New Roman" w:cs="Times New Roman"/>
        </w:rPr>
      </w:pPr>
      <w:r w:rsidRPr="005032B7">
        <w:rPr>
          <w:rFonts w:ascii="Times New Roman" w:hAnsi="Times New Roman" w:cs="Times New Roman"/>
        </w:rPr>
        <w:br w:type="page"/>
      </w:r>
    </w:p>
    <w:p w:rsidR="007C1056" w:rsidRDefault="007C1056" w:rsidP="007C1056">
      <w:pPr>
        <w:ind w:firstLine="567"/>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7C1056" w:rsidRPr="005032B7" w:rsidRDefault="007C1056" w:rsidP="007C1056">
      <w:pPr>
        <w:ind w:firstLine="567"/>
        <w:jc w:val="both"/>
        <w:rPr>
          <w:rFonts w:ascii="Times New Roman" w:hAnsi="Times New Roman" w:cs="Times New Roman"/>
          <w:b/>
        </w:rPr>
      </w:pPr>
    </w:p>
    <w:p w:rsidR="007C1056" w:rsidRPr="005032B7" w:rsidRDefault="007C1056" w:rsidP="007C1056">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w:t>
      </w:r>
      <w:r w:rsidR="00B772ED">
        <w:rPr>
          <w:rFonts w:ascii="Times New Roman" w:hAnsi="Times New Roman" w:cs="Times New Roman"/>
        </w:rPr>
        <w:t>еконструкцию территории сельского поселения</w:t>
      </w:r>
      <w:r w:rsidRPr="005032B7">
        <w:rPr>
          <w:rFonts w:ascii="Times New Roman" w:hAnsi="Times New Roman" w:cs="Times New Roman"/>
        </w:rPr>
        <w:t xml:space="preserve"> </w:t>
      </w:r>
      <w:r w:rsidR="00B772ED">
        <w:rPr>
          <w:rFonts w:ascii="Times New Roman" w:hAnsi="Times New Roman" w:cs="Times New Roman"/>
        </w:rPr>
        <w:t xml:space="preserve">Душанбековский  сельсовет </w:t>
      </w:r>
      <w:r>
        <w:rPr>
          <w:rFonts w:ascii="Times New Roman" w:hAnsi="Times New Roman" w:cs="Times New Roman"/>
        </w:rPr>
        <w:t>муниципального района Кигинский район</w:t>
      </w:r>
      <w:r w:rsidR="00B772ED">
        <w:rPr>
          <w:rFonts w:ascii="Times New Roman" w:hAnsi="Times New Roman" w:cs="Times New Roman"/>
        </w:rPr>
        <w:t xml:space="preserve"> </w:t>
      </w:r>
      <w:r w:rsidRPr="005032B7">
        <w:rPr>
          <w:rFonts w:ascii="Times New Roman" w:hAnsi="Times New Roman" w:cs="Times New Roman"/>
        </w:rPr>
        <w:t xml:space="preserve"> в пределах их границ</w:t>
      </w:r>
      <w:r>
        <w:rPr>
          <w:rFonts w:ascii="Times New Roman" w:hAnsi="Times New Roman" w:cs="Times New Roman"/>
        </w:rPr>
        <w:t>.</w:t>
      </w:r>
    </w:p>
    <w:p w:rsidR="007C1056"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сельских поселений </w:t>
      </w:r>
      <w:r w:rsidRPr="00442658">
        <w:rPr>
          <w:rFonts w:ascii="Times New Roman" w:hAnsi="Times New Roman" w:cs="Times New Roman"/>
        </w:rPr>
        <w:t xml:space="preserve">муниципального района Кигинский район </w:t>
      </w:r>
      <w:r w:rsidRPr="005032B7">
        <w:rPr>
          <w:rFonts w:ascii="Times New Roman" w:hAnsi="Times New Roman" w:cs="Times New Roman"/>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1.1.4. Настоящие нормативы обязательны для всех субъектов градостроительной деятельности, осуществляющих свою деятельность на территории </w:t>
      </w:r>
      <w:r w:rsidRPr="00442658">
        <w:rPr>
          <w:rFonts w:ascii="Times New Roman" w:hAnsi="Times New Roman" w:cs="Times New Roman"/>
        </w:rPr>
        <w:t xml:space="preserve">муниципального района Кигинский район </w:t>
      </w:r>
      <w:r w:rsidRPr="005032B7">
        <w:rPr>
          <w:rFonts w:ascii="Times New Roman" w:hAnsi="Times New Roman" w:cs="Times New Roman"/>
        </w:rPr>
        <w:t>Республики Башкортостан, независимо от их организационно-правовой формы.</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7C1056"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7C1056" w:rsidRDefault="007C1056" w:rsidP="007C1056">
      <w:pPr>
        <w:ind w:firstLine="567"/>
        <w:jc w:val="both"/>
        <w:rPr>
          <w:rFonts w:ascii="Times New Roman" w:hAnsi="Times New Roman" w:cs="Times New Roman"/>
        </w:rPr>
      </w:pPr>
    </w:p>
    <w:p w:rsidR="00F76248" w:rsidRPr="005032B7" w:rsidRDefault="00F76248" w:rsidP="007C1056">
      <w:pPr>
        <w:ind w:firstLine="567"/>
        <w:jc w:val="both"/>
        <w:rPr>
          <w:rFonts w:ascii="Times New Roman" w:hAnsi="Times New Roman" w:cs="Times New Roman"/>
        </w:rPr>
      </w:pPr>
    </w:p>
    <w:p w:rsidR="007C1056" w:rsidRPr="005032B7" w:rsidRDefault="007C1056" w:rsidP="007C1056">
      <w:pPr>
        <w:ind w:firstLine="567"/>
        <w:jc w:val="both"/>
        <w:rPr>
          <w:rFonts w:ascii="Times New Roman" w:hAnsi="Times New Roman" w:cs="Times New Roman"/>
          <w:b/>
        </w:rPr>
      </w:pPr>
      <w:r w:rsidRPr="005032B7">
        <w:rPr>
          <w:rFonts w:ascii="Times New Roman" w:hAnsi="Times New Roman" w:cs="Times New Roman"/>
          <w:b/>
        </w:rPr>
        <w:lastRenderedPageBreak/>
        <w:t>1.2. Общая</w:t>
      </w:r>
      <w:r w:rsidR="00B772ED">
        <w:rPr>
          <w:rFonts w:ascii="Times New Roman" w:hAnsi="Times New Roman" w:cs="Times New Roman"/>
          <w:b/>
        </w:rPr>
        <w:t xml:space="preserve"> организация территории сельского  поселения</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sidR="00B772ED">
        <w:rPr>
          <w:rFonts w:ascii="Times New Roman" w:hAnsi="Times New Roman" w:cs="Times New Roman"/>
        </w:rPr>
        <w:t>сельского</w:t>
      </w:r>
      <w:r>
        <w:rPr>
          <w:rFonts w:ascii="Times New Roman" w:hAnsi="Times New Roman" w:cs="Times New Roman"/>
        </w:rPr>
        <w:t xml:space="preserve"> </w:t>
      </w:r>
      <w:r w:rsidR="00B772ED">
        <w:rPr>
          <w:rFonts w:ascii="Times New Roman" w:hAnsi="Times New Roman" w:cs="Times New Roman"/>
        </w:rPr>
        <w:t>поселения</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lastRenderedPageBreak/>
        <w:t>1.2.6. В пределах указанных территорий в результате градостроительного зонирования могут устанавливаться следующие территориальные зоны:</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жилые;</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7C1056" w:rsidRPr="005032B7" w:rsidRDefault="007C1056" w:rsidP="007C1056">
      <w:pPr>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7C1056" w:rsidRPr="005032B7" w:rsidRDefault="007C1056" w:rsidP="007C1056">
      <w:pPr>
        <w:ind w:firstLine="567"/>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lastRenderedPageBreak/>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красным линиям;</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иным границам.</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lastRenderedPageBreak/>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7C1056" w:rsidRPr="005032B7" w:rsidRDefault="007C1056" w:rsidP="007C1056">
      <w:pPr>
        <w:ind w:firstLine="567"/>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7C1056" w:rsidRDefault="007C1056" w:rsidP="007C1056">
      <w:pPr>
        <w:ind w:firstLine="567"/>
        <w:jc w:val="both"/>
        <w:rPr>
          <w:rFonts w:ascii="Times New Roman" w:hAnsi="Times New Roman" w:cs="Times New Roman"/>
        </w:rPr>
      </w:pPr>
      <w:r w:rsidRPr="005032B7">
        <w:rPr>
          <w:rFonts w:ascii="Times New Roman" w:hAnsi="Times New Roman" w:cs="Times New Roman"/>
        </w:rPr>
        <w:lastRenderedPageBreak/>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7C1056" w:rsidRPr="005032B7" w:rsidRDefault="007C1056" w:rsidP="007C1056">
      <w:pPr>
        <w:ind w:firstLine="567"/>
        <w:jc w:val="both"/>
        <w:rPr>
          <w:rFonts w:ascii="Times New Roman" w:hAnsi="Times New Roman" w:cs="Times New Roman"/>
        </w:rPr>
      </w:pPr>
    </w:p>
    <w:p w:rsidR="007C1056" w:rsidRPr="005032B7" w:rsidRDefault="007C1056" w:rsidP="007C1056">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7C1056"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7C1056" w:rsidRPr="005032B7" w:rsidRDefault="007C1056" w:rsidP="007C1056">
      <w:pPr>
        <w:ind w:firstLine="567"/>
        <w:jc w:val="both"/>
        <w:rPr>
          <w:rFonts w:ascii="Times New Roman" w:hAnsi="Times New Roman" w:cs="Times New Roman"/>
        </w:rPr>
      </w:pPr>
    </w:p>
    <w:p w:rsidR="007C1056" w:rsidRPr="005032B7" w:rsidRDefault="007C1056" w:rsidP="007C1056">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lastRenderedPageBreak/>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7C1056" w:rsidRPr="005032B7" w:rsidRDefault="007C1056" w:rsidP="007C1056">
      <w:pPr>
        <w:jc w:val="both"/>
        <w:rPr>
          <w:rFonts w:ascii="Times New Roman" w:hAnsi="Times New Roman" w:cs="Times New Roman"/>
          <w:b/>
        </w:rPr>
      </w:pPr>
      <w:r w:rsidRPr="005032B7">
        <w:rPr>
          <w:rFonts w:ascii="Times New Roman" w:hAnsi="Times New Roman" w:cs="Times New Roman"/>
          <w:b/>
        </w:rPr>
        <w:br w:type="page"/>
      </w:r>
    </w:p>
    <w:p w:rsidR="007C1056" w:rsidRPr="005032B7" w:rsidRDefault="007C1056" w:rsidP="007C1056">
      <w:pPr>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7C1056" w:rsidRPr="005032B7" w:rsidRDefault="007C1056" w:rsidP="007C1056">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7C1056" w:rsidRPr="005032B7" w:rsidRDefault="007C1056" w:rsidP="007C1056">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7C1056" w:rsidRPr="005032B7" w:rsidTr="00F76248">
        <w:tc>
          <w:tcPr>
            <w:tcW w:w="5508" w:type="dxa"/>
            <w:vMerge w:val="restart"/>
            <w:tcBorders>
              <w:top w:val="single" w:sz="4" w:space="0" w:color="000000"/>
              <w:left w:val="single" w:sz="4" w:space="0" w:color="000000"/>
              <w:bottom w:val="single" w:sz="4" w:space="0" w:color="000000"/>
            </w:tcBorders>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7C1056" w:rsidRPr="005032B7" w:rsidTr="00F76248">
        <w:tc>
          <w:tcPr>
            <w:tcW w:w="5508" w:type="dxa"/>
            <w:vMerge/>
            <w:tcBorders>
              <w:top w:val="single" w:sz="4" w:space="0" w:color="000000"/>
              <w:left w:val="single" w:sz="4" w:space="0" w:color="000000"/>
              <w:bottom w:val="single" w:sz="4" w:space="0" w:color="000000"/>
            </w:tcBorders>
            <w:vAlign w:val="center"/>
          </w:tcPr>
          <w:p w:rsidR="007C1056" w:rsidRPr="005032B7" w:rsidRDefault="007C1056" w:rsidP="00F76248">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малые</w:t>
            </w:r>
          </w:p>
        </w:tc>
      </w:tr>
      <w:tr w:rsidR="007C1056" w:rsidRPr="005032B7" w:rsidTr="00F76248">
        <w:tc>
          <w:tcPr>
            <w:tcW w:w="10320" w:type="dxa"/>
            <w:gridSpan w:val="4"/>
            <w:tcBorders>
              <w:top w:val="single" w:sz="4" w:space="0" w:color="000000"/>
              <w:left w:val="single" w:sz="4" w:space="0" w:color="000000"/>
              <w:bottom w:val="single" w:sz="4" w:space="0" w:color="000000"/>
              <w:right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7C1056" w:rsidRPr="005032B7" w:rsidTr="00F76248">
        <w:tc>
          <w:tcPr>
            <w:tcW w:w="5508"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7C1056" w:rsidRPr="005032B7" w:rsidRDefault="007C1056" w:rsidP="00F76248">
            <w:pPr>
              <w:snapToGrid w:val="0"/>
              <w:jc w:val="both"/>
              <w:rPr>
                <w:rFonts w:ascii="Times New Roman" w:hAnsi="Times New Roman" w:cs="Times New Roman"/>
                <w:b/>
              </w:rPr>
            </w:pPr>
            <w:r w:rsidRPr="005032B7">
              <w:rPr>
                <w:rFonts w:ascii="Times New Roman" w:hAnsi="Times New Roman" w:cs="Times New Roman"/>
                <w:b/>
              </w:rPr>
              <w:t>до 1</w:t>
            </w:r>
          </w:p>
        </w:tc>
      </w:tr>
      <w:tr w:rsidR="007C1056" w:rsidRPr="005032B7" w:rsidTr="00F76248">
        <w:tc>
          <w:tcPr>
            <w:tcW w:w="5508"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7C1056" w:rsidRPr="005032B7" w:rsidRDefault="007C1056" w:rsidP="00F76248">
            <w:pPr>
              <w:snapToGrid w:val="0"/>
              <w:jc w:val="both"/>
              <w:rPr>
                <w:rFonts w:ascii="Times New Roman" w:hAnsi="Times New Roman" w:cs="Times New Roman"/>
                <w:b/>
              </w:rPr>
            </w:pPr>
            <w:r w:rsidRPr="005032B7">
              <w:rPr>
                <w:rFonts w:ascii="Times New Roman" w:hAnsi="Times New Roman" w:cs="Times New Roman"/>
                <w:b/>
              </w:rPr>
              <w:t>0,05-0,2</w:t>
            </w:r>
          </w:p>
        </w:tc>
      </w:tr>
      <w:tr w:rsidR="007C1056" w:rsidRPr="005032B7" w:rsidTr="00F76248">
        <w:tc>
          <w:tcPr>
            <w:tcW w:w="5508"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7C1056" w:rsidRPr="005032B7" w:rsidRDefault="007C1056" w:rsidP="00F76248">
            <w:pPr>
              <w:snapToGrid w:val="0"/>
              <w:jc w:val="both"/>
              <w:rPr>
                <w:rFonts w:ascii="Times New Roman" w:hAnsi="Times New Roman" w:cs="Times New Roman"/>
                <w:b/>
              </w:rPr>
            </w:pPr>
            <w:r w:rsidRPr="005032B7">
              <w:rPr>
                <w:rFonts w:ascii="Times New Roman" w:hAnsi="Times New Roman" w:cs="Times New Roman"/>
                <w:b/>
              </w:rPr>
              <w:t>до 0,05</w:t>
            </w:r>
          </w:p>
        </w:tc>
      </w:tr>
    </w:tbl>
    <w:p w:rsidR="007C1056" w:rsidRPr="005032B7" w:rsidRDefault="007C1056" w:rsidP="007C1056">
      <w:pPr>
        <w:jc w:val="both"/>
        <w:rPr>
          <w:rFonts w:ascii="Times New Roman" w:hAnsi="Times New Roman" w:cs="Times New Roman"/>
        </w:rPr>
      </w:pPr>
    </w:p>
    <w:p w:rsidR="007C1056" w:rsidRPr="005032B7" w:rsidRDefault="007C1056" w:rsidP="007C1056">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w:t>
      </w:r>
      <w:r w:rsidRPr="005032B7">
        <w:rPr>
          <w:rFonts w:ascii="Times New Roman" w:hAnsi="Times New Roman" w:cs="Times New Roman"/>
        </w:rPr>
        <w:lastRenderedPageBreak/>
        <w:t xml:space="preserve">следует обеспечивать соблюдение гигиенических нормативов, в том числе по шумозащищенности жилых помещений.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7C1056" w:rsidRPr="005032B7" w:rsidRDefault="007C1056" w:rsidP="007C1056">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7C1056" w:rsidRDefault="007C1056" w:rsidP="007C1056">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7C1056" w:rsidRPr="005032B7" w:rsidRDefault="007C1056" w:rsidP="007C1056">
      <w:pPr>
        <w:ind w:firstLine="567"/>
        <w:jc w:val="both"/>
        <w:rPr>
          <w:rFonts w:ascii="Times New Roman" w:hAnsi="Times New Roman" w:cs="Times New Roman"/>
        </w:rPr>
      </w:pPr>
    </w:p>
    <w:p w:rsidR="007C1056" w:rsidRPr="005032B7" w:rsidRDefault="007C1056" w:rsidP="007C1056">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7C1056" w:rsidRDefault="007C1056" w:rsidP="007C1056">
      <w:pPr>
        <w:pStyle w:val="Default"/>
        <w:jc w:val="both"/>
        <w:rPr>
          <w:rFonts w:ascii="Times New Roman" w:hAnsi="Times New Roman" w:cs="Times New Roman"/>
        </w:rPr>
      </w:pPr>
    </w:p>
    <w:p w:rsidR="00702C01" w:rsidRDefault="00702C01" w:rsidP="007C1056">
      <w:pPr>
        <w:pStyle w:val="Default"/>
        <w:jc w:val="both"/>
        <w:rPr>
          <w:rFonts w:ascii="Times New Roman" w:hAnsi="Times New Roman" w:cs="Times New Roman"/>
        </w:rPr>
      </w:pPr>
    </w:p>
    <w:p w:rsidR="00702C01" w:rsidRDefault="00702C01" w:rsidP="007C1056">
      <w:pPr>
        <w:pStyle w:val="Default"/>
        <w:jc w:val="both"/>
        <w:rPr>
          <w:rFonts w:ascii="Times New Roman" w:hAnsi="Times New Roman" w:cs="Times New Roman"/>
        </w:rPr>
      </w:pPr>
    </w:p>
    <w:p w:rsidR="00702C01" w:rsidRPr="005032B7" w:rsidRDefault="00702C01" w:rsidP="007C1056">
      <w:pPr>
        <w:pStyle w:val="Default"/>
        <w:jc w:val="both"/>
        <w:rPr>
          <w:rFonts w:ascii="Times New Roman" w:hAnsi="Times New Roman" w:cs="Times New Roman"/>
        </w:rPr>
      </w:pPr>
    </w:p>
    <w:p w:rsidR="007C1056" w:rsidRPr="005032B7" w:rsidRDefault="007C1056" w:rsidP="007C1056">
      <w:pPr>
        <w:pStyle w:val="Default"/>
        <w:jc w:val="both"/>
        <w:rPr>
          <w:rFonts w:ascii="Times New Roman" w:hAnsi="Times New Roman" w:cs="Times New Roman"/>
        </w:rPr>
      </w:pPr>
      <w:r w:rsidRPr="005032B7">
        <w:rPr>
          <w:rFonts w:ascii="Times New Roman" w:hAnsi="Times New Roman" w:cs="Times New Roman"/>
        </w:rPr>
        <w:lastRenderedPageBreak/>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5"/>
        <w:gridCol w:w="1911"/>
        <w:gridCol w:w="1911"/>
        <w:gridCol w:w="1912"/>
        <w:gridCol w:w="1912"/>
      </w:tblGrid>
      <w:tr w:rsidR="007C1056" w:rsidRPr="005032B7" w:rsidTr="00F76248">
        <w:trPr>
          <w:trHeight w:val="863"/>
        </w:trPr>
        <w:tc>
          <w:tcPr>
            <w:tcW w:w="1004" w:type="pct"/>
            <w:vMerge w:val="restar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7C1056" w:rsidRPr="005032B7" w:rsidTr="00F76248">
        <w:trPr>
          <w:trHeight w:val="220"/>
        </w:trPr>
        <w:tc>
          <w:tcPr>
            <w:tcW w:w="1004" w:type="pct"/>
            <w:vMerge/>
          </w:tcPr>
          <w:p w:rsidR="007C1056" w:rsidRPr="005032B7" w:rsidRDefault="007C1056" w:rsidP="00F76248">
            <w:pPr>
              <w:pStyle w:val="Default"/>
              <w:jc w:val="both"/>
              <w:rPr>
                <w:rFonts w:ascii="Times New Roman" w:hAnsi="Times New Roman" w:cs="Times New Roman"/>
              </w:rPr>
            </w:pP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2020 </w:t>
            </w:r>
          </w:p>
        </w:tc>
      </w:tr>
      <w:tr w:rsidR="007C1056" w:rsidRPr="005032B7" w:rsidTr="00F76248">
        <w:trPr>
          <w:trHeight w:val="758"/>
        </w:trPr>
        <w:tc>
          <w:tcPr>
            <w:tcW w:w="1004"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24,1 </w:t>
            </w:r>
          </w:p>
        </w:tc>
      </w:tr>
      <w:tr w:rsidR="007C1056" w:rsidRPr="005032B7" w:rsidTr="00F76248">
        <w:trPr>
          <w:trHeight w:val="220"/>
        </w:trPr>
        <w:tc>
          <w:tcPr>
            <w:tcW w:w="1004"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23,2 </w:t>
            </w:r>
          </w:p>
        </w:tc>
      </w:tr>
      <w:tr w:rsidR="007C1056" w:rsidRPr="005032B7" w:rsidTr="00F76248">
        <w:trPr>
          <w:trHeight w:val="489"/>
        </w:trPr>
        <w:tc>
          <w:tcPr>
            <w:tcW w:w="1004"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w:t>
            </w:r>
          </w:p>
        </w:tc>
      </w:tr>
      <w:tr w:rsidR="007C1056" w:rsidRPr="005032B7" w:rsidTr="00F76248">
        <w:trPr>
          <w:trHeight w:val="220"/>
        </w:trPr>
        <w:tc>
          <w:tcPr>
            <w:tcW w:w="1004"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7C1056" w:rsidRPr="000F6AB2" w:rsidRDefault="007C1056" w:rsidP="007C1056">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7C1056" w:rsidRPr="000F6AB2" w:rsidRDefault="007C1056" w:rsidP="007C1056">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7C1056" w:rsidRPr="000F6AB2" w:rsidRDefault="007C1056" w:rsidP="007C1056">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7C1056" w:rsidRPr="005032B7" w:rsidRDefault="007C1056" w:rsidP="007C1056">
      <w:pPr>
        <w:ind w:firstLine="567"/>
        <w:jc w:val="both"/>
        <w:rPr>
          <w:rFonts w:ascii="Times New Roman" w:hAnsi="Times New Roman" w:cs="Times New Roman"/>
        </w:rPr>
      </w:pP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7C1056" w:rsidRPr="005032B7" w:rsidRDefault="007C1056" w:rsidP="007C1056">
      <w:pPr>
        <w:ind w:firstLine="567"/>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7C1056" w:rsidRDefault="007C1056" w:rsidP="007C1056">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7C1056" w:rsidRPr="000F6AB2" w:rsidRDefault="007C1056" w:rsidP="007C1056">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7C1056" w:rsidRPr="005032B7" w:rsidRDefault="007C1056" w:rsidP="007C1056">
      <w:pPr>
        <w:pStyle w:val="2"/>
        <w:numPr>
          <w:ilvl w:val="0"/>
          <w:numId w:val="0"/>
        </w:numPr>
        <w:ind w:left="786"/>
        <w:jc w:val="both"/>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7C1056" w:rsidRPr="005032B7" w:rsidRDefault="007C1056" w:rsidP="007C1056">
      <w:pPr>
        <w:pStyle w:val="2"/>
        <w:numPr>
          <w:ilvl w:val="0"/>
          <w:numId w:val="0"/>
        </w:numPr>
        <w:ind w:left="786"/>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7C1056" w:rsidRPr="005032B7" w:rsidRDefault="007C1056" w:rsidP="007C1056">
      <w:pPr>
        <w:pStyle w:val="2"/>
        <w:numPr>
          <w:ilvl w:val="0"/>
          <w:numId w:val="0"/>
        </w:numPr>
        <w:ind w:left="786"/>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w:t>
      </w:r>
      <w:proofErr w:type="gramStart"/>
      <w:r w:rsidRPr="005032B7">
        <w:rPr>
          <w:spacing w:val="-6"/>
        </w:rPr>
        <w:t>2</w:t>
      </w:r>
      <w:proofErr w:type="gramEnd"/>
      <w:r w:rsidRPr="005032B7">
        <w:rPr>
          <w:spacing w:val="-6"/>
        </w:rPr>
        <w:t xml:space="preserve">)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7C1056" w:rsidRPr="005032B7" w:rsidRDefault="007C1056" w:rsidP="007C1056">
      <w:pPr>
        <w:pStyle w:val="2"/>
        <w:numPr>
          <w:ilvl w:val="0"/>
          <w:numId w:val="0"/>
        </w:numPr>
        <w:ind w:left="786"/>
        <w:jc w:val="both"/>
        <w:rPr>
          <w:b/>
          <w:spacing w:val="-8"/>
        </w:rPr>
      </w:pPr>
      <w:r>
        <w:t xml:space="preserve">- </w:t>
      </w:r>
      <w:r w:rsidRPr="005032B7">
        <w:t>зоны застройки объектами индивидуального жилищного строительства</w:t>
      </w:r>
      <w:r w:rsidRPr="005032B7">
        <w:rPr>
          <w:spacing w:val="-8"/>
        </w:rPr>
        <w:t>с земельным участком (от 600 до 1200 м</w:t>
      </w:r>
      <w:proofErr w:type="gramStart"/>
      <w:r w:rsidRPr="005032B7">
        <w:rPr>
          <w:spacing w:val="-8"/>
        </w:rPr>
        <w:t>2</w:t>
      </w:r>
      <w:proofErr w:type="gramEnd"/>
      <w:r w:rsidRPr="005032B7">
        <w:rPr>
          <w:spacing w:val="-8"/>
        </w:rPr>
        <w:t xml:space="preserve">)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7C1056" w:rsidRPr="005032B7" w:rsidRDefault="007C1056" w:rsidP="007C1056">
      <w:pPr>
        <w:pStyle w:val="2"/>
        <w:numPr>
          <w:ilvl w:val="0"/>
          <w:numId w:val="0"/>
        </w:numPr>
        <w:ind w:left="786"/>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7C1056" w:rsidRDefault="007C1056" w:rsidP="007C1056">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7C1056" w:rsidRPr="000F6AB2" w:rsidRDefault="007C1056" w:rsidP="007C1056">
      <w:pPr>
        <w:jc w:val="both"/>
        <w:rPr>
          <w:lang w:eastAsia="ar-SA"/>
        </w:rPr>
      </w:pPr>
    </w:p>
    <w:p w:rsidR="007C1056" w:rsidRPr="005032B7" w:rsidRDefault="007C1056" w:rsidP="007C1056">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3909"/>
        <w:gridCol w:w="2804"/>
        <w:gridCol w:w="2858"/>
      </w:tblGrid>
      <w:tr w:rsidR="007C1056" w:rsidRPr="005032B7" w:rsidTr="00F76248">
        <w:trPr>
          <w:trHeight w:val="674"/>
        </w:trPr>
        <w:tc>
          <w:tcPr>
            <w:tcW w:w="2042" w:type="pct"/>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7C1056" w:rsidRPr="005032B7" w:rsidTr="00F76248">
        <w:trPr>
          <w:trHeight w:hRule="exact" w:val="301"/>
        </w:trPr>
        <w:tc>
          <w:tcPr>
            <w:tcW w:w="2042" w:type="pct"/>
            <w:vMerge w:val="restart"/>
            <w:tcBorders>
              <w:top w:val="single" w:sz="4" w:space="0" w:color="000000"/>
              <w:left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0,25-0,27</w:t>
            </w:r>
          </w:p>
        </w:tc>
      </w:tr>
      <w:tr w:rsidR="007C1056" w:rsidRPr="005032B7" w:rsidTr="00F76248">
        <w:trPr>
          <w:trHeight w:hRule="exact" w:val="301"/>
        </w:trPr>
        <w:tc>
          <w:tcPr>
            <w:tcW w:w="2042" w:type="pct"/>
            <w:vMerge/>
            <w:tcBorders>
              <w:left w:val="single" w:sz="4" w:space="0" w:color="000000"/>
            </w:tcBorders>
          </w:tcPr>
          <w:p w:rsidR="007C1056" w:rsidRPr="005032B7" w:rsidRDefault="007C1056" w:rsidP="00F76248">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0,21-0,23</w:t>
            </w:r>
          </w:p>
        </w:tc>
      </w:tr>
      <w:tr w:rsidR="007C1056" w:rsidRPr="005032B7" w:rsidTr="00F76248">
        <w:trPr>
          <w:trHeight w:hRule="exact" w:val="301"/>
        </w:trPr>
        <w:tc>
          <w:tcPr>
            <w:tcW w:w="2042" w:type="pct"/>
            <w:vMerge/>
            <w:tcBorders>
              <w:left w:val="single" w:sz="4" w:space="0" w:color="000000"/>
            </w:tcBorders>
          </w:tcPr>
          <w:p w:rsidR="007C1056" w:rsidRPr="005032B7" w:rsidRDefault="007C1056" w:rsidP="00F76248">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0,17-0,20</w:t>
            </w:r>
          </w:p>
        </w:tc>
      </w:tr>
      <w:tr w:rsidR="007C1056" w:rsidRPr="005032B7" w:rsidTr="00F76248">
        <w:trPr>
          <w:trHeight w:hRule="exact" w:val="301"/>
        </w:trPr>
        <w:tc>
          <w:tcPr>
            <w:tcW w:w="2042" w:type="pct"/>
            <w:vMerge/>
            <w:tcBorders>
              <w:left w:val="single" w:sz="4" w:space="0" w:color="000000"/>
            </w:tcBorders>
          </w:tcPr>
          <w:p w:rsidR="007C1056" w:rsidRPr="005032B7" w:rsidRDefault="007C1056" w:rsidP="00F76248">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0,15-0,17</w:t>
            </w:r>
          </w:p>
        </w:tc>
      </w:tr>
      <w:tr w:rsidR="007C1056" w:rsidRPr="005032B7" w:rsidTr="00F76248">
        <w:trPr>
          <w:trHeight w:hRule="exact" w:val="301"/>
        </w:trPr>
        <w:tc>
          <w:tcPr>
            <w:tcW w:w="2042" w:type="pct"/>
            <w:vMerge/>
            <w:tcBorders>
              <w:left w:val="single" w:sz="4" w:space="0" w:color="000000"/>
            </w:tcBorders>
          </w:tcPr>
          <w:p w:rsidR="007C1056" w:rsidRPr="005032B7" w:rsidRDefault="007C1056" w:rsidP="00F76248">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0,15-0,17</w:t>
            </w:r>
          </w:p>
        </w:tc>
      </w:tr>
      <w:tr w:rsidR="007C1056" w:rsidRPr="005032B7" w:rsidTr="00F76248">
        <w:trPr>
          <w:trHeight w:hRule="exact" w:val="301"/>
        </w:trPr>
        <w:tc>
          <w:tcPr>
            <w:tcW w:w="2042" w:type="pct"/>
            <w:vMerge/>
            <w:tcBorders>
              <w:left w:val="single" w:sz="4" w:space="0" w:color="000000"/>
            </w:tcBorders>
          </w:tcPr>
          <w:p w:rsidR="007C1056" w:rsidRPr="005032B7" w:rsidRDefault="007C1056" w:rsidP="00F76248">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0,12-0,15</w:t>
            </w:r>
          </w:p>
        </w:tc>
      </w:tr>
      <w:tr w:rsidR="007C1056" w:rsidRPr="005032B7" w:rsidTr="00F76248">
        <w:trPr>
          <w:trHeight w:hRule="exact" w:val="301"/>
        </w:trPr>
        <w:tc>
          <w:tcPr>
            <w:tcW w:w="2042" w:type="pct"/>
            <w:vMerge/>
            <w:tcBorders>
              <w:left w:val="single" w:sz="4" w:space="0" w:color="000000"/>
              <w:bottom w:val="single" w:sz="4" w:space="0" w:color="000000"/>
            </w:tcBorders>
          </w:tcPr>
          <w:p w:rsidR="007C1056" w:rsidRPr="005032B7" w:rsidRDefault="007C1056" w:rsidP="00F76248">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0,08-0,12</w:t>
            </w:r>
          </w:p>
        </w:tc>
      </w:tr>
      <w:tr w:rsidR="007C1056" w:rsidRPr="005032B7" w:rsidTr="00F76248">
        <w:trPr>
          <w:trHeight w:hRule="exact" w:val="301"/>
        </w:trPr>
        <w:tc>
          <w:tcPr>
            <w:tcW w:w="2042" w:type="pct"/>
            <w:vMerge w:val="restart"/>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0,04-0,06</w:t>
            </w:r>
          </w:p>
        </w:tc>
      </w:tr>
      <w:tr w:rsidR="007C1056" w:rsidRPr="005032B7" w:rsidTr="00F76248">
        <w:trPr>
          <w:trHeight w:hRule="exact" w:val="301"/>
        </w:trPr>
        <w:tc>
          <w:tcPr>
            <w:tcW w:w="2042" w:type="pct"/>
            <w:vMerge/>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0,03-0,04</w:t>
            </w:r>
          </w:p>
        </w:tc>
      </w:tr>
      <w:tr w:rsidR="007C1056" w:rsidRPr="005032B7" w:rsidTr="00F76248">
        <w:trPr>
          <w:trHeight w:hRule="exact" w:val="571"/>
        </w:trPr>
        <w:tc>
          <w:tcPr>
            <w:tcW w:w="2042" w:type="pct"/>
            <w:vMerge/>
            <w:tcBorders>
              <w:top w:val="single" w:sz="4" w:space="0" w:color="000000"/>
              <w:left w:val="single" w:sz="4" w:space="0" w:color="000000"/>
              <w:bottom w:val="single" w:sz="4" w:space="0" w:color="000000"/>
            </w:tcBorders>
          </w:tcPr>
          <w:p w:rsidR="007C1056" w:rsidRPr="005032B7" w:rsidRDefault="007C1056" w:rsidP="00F76248">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0,02-0,03</w:t>
            </w:r>
          </w:p>
        </w:tc>
      </w:tr>
    </w:tbl>
    <w:p w:rsidR="007C1056" w:rsidRDefault="007C1056" w:rsidP="007C1056">
      <w:pPr>
        <w:pStyle w:val="a4"/>
        <w:spacing w:after="0"/>
        <w:jc w:val="both"/>
        <w:rPr>
          <w:u w:val="single"/>
        </w:rPr>
      </w:pPr>
    </w:p>
    <w:p w:rsidR="007C1056" w:rsidRDefault="007C1056" w:rsidP="007C1056">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7C1056" w:rsidRDefault="007C1056" w:rsidP="007C1056">
      <w:pPr>
        <w:pStyle w:val="a4"/>
        <w:spacing w:after="0"/>
        <w:jc w:val="both"/>
      </w:pPr>
    </w:p>
    <w:p w:rsidR="007C1056" w:rsidRPr="005032B7" w:rsidRDefault="007C1056" w:rsidP="007C1056">
      <w:pPr>
        <w:pStyle w:val="a4"/>
        <w:spacing w:after="0"/>
        <w:jc w:val="both"/>
      </w:pPr>
    </w:p>
    <w:p w:rsidR="007C1056" w:rsidRPr="005032B7" w:rsidRDefault="007C1056" w:rsidP="007C1056">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7C1056" w:rsidRDefault="007C1056" w:rsidP="007C1056">
      <w:pPr>
        <w:jc w:val="both"/>
        <w:rPr>
          <w:rFonts w:ascii="Times New Roman" w:hAnsi="Times New Roman" w:cs="Times New Roman"/>
          <w:lang w:eastAsia="ar-SA"/>
        </w:rPr>
      </w:pPr>
    </w:p>
    <w:p w:rsidR="007C1056" w:rsidRDefault="007C1056" w:rsidP="007C1056">
      <w:pPr>
        <w:jc w:val="both"/>
        <w:rPr>
          <w:rFonts w:ascii="Times New Roman" w:hAnsi="Times New Roman" w:cs="Times New Roman"/>
          <w:lang w:eastAsia="ar-SA"/>
        </w:rPr>
      </w:pPr>
    </w:p>
    <w:p w:rsidR="007C1056" w:rsidRPr="005032B7" w:rsidRDefault="007C1056" w:rsidP="007C1056">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7C1056" w:rsidRPr="005032B7" w:rsidTr="00F76248">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7C1056" w:rsidRPr="005032B7" w:rsidTr="00F76248">
        <w:trPr>
          <w:cantSplit/>
        </w:trPr>
        <w:tc>
          <w:tcPr>
            <w:tcW w:w="5500" w:type="dxa"/>
            <w:vMerge/>
            <w:tcBorders>
              <w:top w:val="single" w:sz="4" w:space="0" w:color="000000"/>
              <w:left w:val="single" w:sz="4" w:space="0" w:color="000000"/>
              <w:bottom w:val="single" w:sz="4" w:space="0" w:color="000000"/>
            </w:tcBorders>
            <w:vAlign w:val="center"/>
          </w:tcPr>
          <w:p w:rsidR="007C1056" w:rsidRPr="005032B7" w:rsidRDefault="007C1056" w:rsidP="00F76248">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максимальные</w:t>
            </w:r>
          </w:p>
        </w:tc>
      </w:tr>
      <w:tr w:rsidR="007C1056" w:rsidRPr="005032B7" w:rsidTr="00F76248">
        <w:tc>
          <w:tcPr>
            <w:tcW w:w="5500"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0,15</w:t>
            </w:r>
          </w:p>
        </w:tc>
      </w:tr>
      <w:tr w:rsidR="007C1056" w:rsidRPr="005032B7" w:rsidTr="00F76248">
        <w:tc>
          <w:tcPr>
            <w:tcW w:w="5500"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0,5</w:t>
            </w:r>
          </w:p>
        </w:tc>
      </w:tr>
      <w:tr w:rsidR="007C1056" w:rsidRPr="005032B7" w:rsidTr="00F76248">
        <w:tc>
          <w:tcPr>
            <w:tcW w:w="5500"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3,0</w:t>
            </w:r>
          </w:p>
        </w:tc>
      </w:tr>
      <w:tr w:rsidR="007C1056" w:rsidRPr="005032B7" w:rsidTr="00F76248">
        <w:tc>
          <w:tcPr>
            <w:tcW w:w="5500"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0,30</w:t>
            </w:r>
          </w:p>
        </w:tc>
      </w:tr>
      <w:tr w:rsidR="007C1056" w:rsidRPr="005032B7" w:rsidTr="00F76248">
        <w:tc>
          <w:tcPr>
            <w:tcW w:w="5500"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0,30</w:t>
            </w:r>
          </w:p>
        </w:tc>
      </w:tr>
      <w:tr w:rsidR="007C1056" w:rsidRPr="005032B7" w:rsidTr="00F76248">
        <w:tc>
          <w:tcPr>
            <w:tcW w:w="5500"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0,2</w:t>
            </w:r>
          </w:p>
        </w:tc>
      </w:tr>
      <w:tr w:rsidR="007C1056" w:rsidRPr="005032B7" w:rsidTr="00F76248">
        <w:tc>
          <w:tcPr>
            <w:tcW w:w="5500"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50,0</w:t>
            </w:r>
          </w:p>
        </w:tc>
      </w:tr>
    </w:tbl>
    <w:p w:rsidR="007C1056" w:rsidRPr="005032B7" w:rsidRDefault="007C1056" w:rsidP="007C1056">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7C1056" w:rsidRDefault="007C1056" w:rsidP="007C1056">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r>
    </w:p>
    <w:p w:rsidR="007C1056" w:rsidRPr="005032B7" w:rsidRDefault="007C1056" w:rsidP="007C1056">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7C1056" w:rsidRPr="005032B7" w:rsidRDefault="007C1056" w:rsidP="007C1056">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7C1056" w:rsidRPr="005032B7" w:rsidTr="00F76248">
        <w:tc>
          <w:tcPr>
            <w:tcW w:w="5070" w:type="dxa"/>
            <w:vMerge w:val="restart"/>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Коэффициент застройки</w:t>
            </w:r>
          </w:p>
        </w:tc>
      </w:tr>
      <w:tr w:rsidR="007C1056" w:rsidRPr="005032B7" w:rsidTr="00F76248">
        <w:tc>
          <w:tcPr>
            <w:tcW w:w="5070" w:type="dxa"/>
            <w:vMerge/>
          </w:tcPr>
          <w:p w:rsidR="007C1056" w:rsidRPr="005032B7" w:rsidRDefault="007C1056" w:rsidP="00F76248">
            <w:pPr>
              <w:jc w:val="both"/>
              <w:rPr>
                <w:rFonts w:ascii="Times New Roman" w:hAnsi="Times New Roman" w:cs="Times New Roman"/>
              </w:rPr>
            </w:pPr>
          </w:p>
        </w:tc>
        <w:tc>
          <w:tcPr>
            <w:tcW w:w="1701" w:type="dxa"/>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7C1056" w:rsidRPr="005032B7" w:rsidRDefault="007C1056" w:rsidP="00F76248">
            <w:pPr>
              <w:jc w:val="both"/>
              <w:rPr>
                <w:rFonts w:ascii="Times New Roman" w:hAnsi="Times New Roman" w:cs="Times New Roman"/>
              </w:rPr>
            </w:pPr>
          </w:p>
        </w:tc>
      </w:tr>
      <w:tr w:rsidR="007C1056" w:rsidRPr="005032B7" w:rsidTr="00F76248">
        <w:tc>
          <w:tcPr>
            <w:tcW w:w="5070" w:type="dxa"/>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0,25</w:t>
            </w:r>
          </w:p>
        </w:tc>
      </w:tr>
      <w:tr w:rsidR="007C1056" w:rsidRPr="005032B7" w:rsidTr="00F76248">
        <w:tc>
          <w:tcPr>
            <w:tcW w:w="5070" w:type="dxa"/>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0,25</w:t>
            </w:r>
          </w:p>
        </w:tc>
      </w:tr>
      <w:tr w:rsidR="007C1056" w:rsidRPr="005032B7" w:rsidTr="00F76248">
        <w:tc>
          <w:tcPr>
            <w:tcW w:w="5070" w:type="dxa"/>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0,30</w:t>
            </w:r>
          </w:p>
        </w:tc>
      </w:tr>
      <w:tr w:rsidR="007C1056" w:rsidRPr="005032B7" w:rsidTr="00F76248">
        <w:tc>
          <w:tcPr>
            <w:tcW w:w="5070" w:type="dxa"/>
            <w:tcBorders>
              <w:bottom w:val="nil"/>
            </w:tcBorders>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7C1056" w:rsidRPr="005032B7" w:rsidRDefault="007C1056" w:rsidP="00F76248">
            <w:pPr>
              <w:jc w:val="both"/>
              <w:rPr>
                <w:rFonts w:ascii="Times New Roman" w:hAnsi="Times New Roman" w:cs="Times New Roman"/>
              </w:rPr>
            </w:pPr>
          </w:p>
          <w:p w:rsidR="007C1056" w:rsidRPr="005032B7" w:rsidRDefault="007C1056" w:rsidP="00F76248">
            <w:pPr>
              <w:jc w:val="both"/>
              <w:rPr>
                <w:rFonts w:ascii="Times New Roman" w:hAnsi="Times New Roman" w:cs="Times New Roman"/>
              </w:rPr>
            </w:pPr>
          </w:p>
        </w:tc>
        <w:tc>
          <w:tcPr>
            <w:tcW w:w="1701" w:type="dxa"/>
            <w:tcBorders>
              <w:bottom w:val="nil"/>
            </w:tcBorders>
            <w:vAlign w:val="center"/>
          </w:tcPr>
          <w:p w:rsidR="007C1056" w:rsidRPr="005032B7" w:rsidRDefault="007C1056" w:rsidP="00F76248">
            <w:pPr>
              <w:jc w:val="both"/>
              <w:rPr>
                <w:rFonts w:ascii="Times New Roman" w:hAnsi="Times New Roman" w:cs="Times New Roman"/>
              </w:rPr>
            </w:pPr>
          </w:p>
        </w:tc>
        <w:tc>
          <w:tcPr>
            <w:tcW w:w="1842" w:type="dxa"/>
            <w:tcBorders>
              <w:bottom w:val="single" w:sz="4" w:space="0" w:color="auto"/>
            </w:tcBorders>
            <w:vAlign w:val="center"/>
          </w:tcPr>
          <w:p w:rsidR="007C1056" w:rsidRPr="005032B7" w:rsidRDefault="007C1056" w:rsidP="00F76248">
            <w:pPr>
              <w:jc w:val="both"/>
              <w:rPr>
                <w:rFonts w:ascii="Times New Roman" w:hAnsi="Times New Roman" w:cs="Times New Roman"/>
              </w:rPr>
            </w:pPr>
          </w:p>
          <w:p w:rsidR="007C1056" w:rsidRPr="005032B7" w:rsidRDefault="007C1056" w:rsidP="00F76248">
            <w:pPr>
              <w:jc w:val="both"/>
              <w:rPr>
                <w:rFonts w:ascii="Times New Roman" w:hAnsi="Times New Roman" w:cs="Times New Roman"/>
              </w:rPr>
            </w:pPr>
          </w:p>
        </w:tc>
      </w:tr>
      <w:tr w:rsidR="007C1056" w:rsidRPr="005032B7" w:rsidTr="00F76248">
        <w:tc>
          <w:tcPr>
            <w:tcW w:w="5070" w:type="dxa"/>
            <w:tcBorders>
              <w:top w:val="nil"/>
              <w:bottom w:val="nil"/>
            </w:tcBorders>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0,20</w:t>
            </w:r>
          </w:p>
        </w:tc>
      </w:tr>
      <w:tr w:rsidR="007C1056" w:rsidRPr="005032B7" w:rsidTr="00F76248">
        <w:tc>
          <w:tcPr>
            <w:tcW w:w="5070" w:type="dxa"/>
            <w:tcBorders>
              <w:top w:val="nil"/>
              <w:bottom w:val="nil"/>
            </w:tcBorders>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0,08</w:t>
            </w:r>
          </w:p>
        </w:tc>
        <w:tc>
          <w:tcPr>
            <w:tcW w:w="1842" w:type="dxa"/>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0,20</w:t>
            </w:r>
          </w:p>
        </w:tc>
      </w:tr>
      <w:tr w:rsidR="007C1056" w:rsidRPr="005032B7" w:rsidTr="00F76248">
        <w:tc>
          <w:tcPr>
            <w:tcW w:w="5070" w:type="dxa"/>
            <w:tcBorders>
              <w:top w:val="nil"/>
            </w:tcBorders>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0,06</w:t>
            </w:r>
          </w:p>
        </w:tc>
        <w:tc>
          <w:tcPr>
            <w:tcW w:w="1842" w:type="dxa"/>
          </w:tcPr>
          <w:p w:rsidR="007C1056" w:rsidRPr="005032B7" w:rsidRDefault="007C1056" w:rsidP="00F76248">
            <w:pPr>
              <w:jc w:val="both"/>
              <w:rPr>
                <w:rFonts w:ascii="Times New Roman" w:hAnsi="Times New Roman" w:cs="Times New Roman"/>
              </w:rPr>
            </w:pPr>
          </w:p>
        </w:tc>
      </w:tr>
    </w:tbl>
    <w:p w:rsidR="007C1056" w:rsidRPr="000F3353" w:rsidRDefault="007C1056" w:rsidP="007C1056">
      <w:pPr>
        <w:pStyle w:val="a7"/>
        <w:jc w:val="both"/>
        <w:rPr>
          <w:b w:val="0"/>
        </w:rPr>
      </w:pPr>
      <w:r w:rsidRPr="000F3353">
        <w:rPr>
          <w:b w:val="0"/>
        </w:rPr>
        <w:t>Примечание:</w:t>
      </w:r>
    </w:p>
    <w:p w:rsidR="007C1056" w:rsidRPr="000F3353" w:rsidRDefault="007C1056" w:rsidP="007C1056">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7C1056" w:rsidRPr="000F3353" w:rsidRDefault="007C1056" w:rsidP="007C1056">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7C1056" w:rsidRPr="000F3353" w:rsidRDefault="007C1056" w:rsidP="007C1056">
      <w:pPr>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7C1056" w:rsidRPr="005032B7" w:rsidRDefault="007C1056" w:rsidP="007C1056">
      <w:pPr>
        <w:ind w:firstLine="709"/>
        <w:jc w:val="both"/>
        <w:rPr>
          <w:rFonts w:ascii="Times New Roman" w:hAnsi="Times New Roman" w:cs="Times New Roman"/>
        </w:rPr>
      </w:pPr>
    </w:p>
    <w:p w:rsidR="007C1056" w:rsidRPr="005032B7" w:rsidRDefault="007C1056" w:rsidP="007C1056">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7C1056" w:rsidRPr="005032B7" w:rsidRDefault="007C1056" w:rsidP="007C1056">
      <w:pPr>
        <w:pStyle w:val="22"/>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7C1056" w:rsidRPr="005032B7" w:rsidTr="00F76248">
        <w:trPr>
          <w:cantSplit/>
        </w:trPr>
        <w:tc>
          <w:tcPr>
            <w:tcW w:w="4507" w:type="dxa"/>
            <w:gridSpan w:val="2"/>
            <w:vMerge w:val="restart"/>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7C1056" w:rsidRPr="005032B7" w:rsidTr="00F76248">
        <w:trPr>
          <w:cantSplit/>
        </w:trPr>
        <w:tc>
          <w:tcPr>
            <w:tcW w:w="4507" w:type="dxa"/>
            <w:gridSpan w:val="2"/>
            <w:vMerge/>
            <w:tcBorders>
              <w:top w:val="single" w:sz="4" w:space="0" w:color="000000"/>
              <w:left w:val="single" w:sz="4" w:space="0" w:color="000000"/>
              <w:bottom w:val="single" w:sz="4" w:space="0" w:color="000000"/>
            </w:tcBorders>
            <w:vAlign w:val="center"/>
          </w:tcPr>
          <w:p w:rsidR="007C1056" w:rsidRPr="005032B7" w:rsidRDefault="007C1056" w:rsidP="00F76248">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5,0</w:t>
            </w:r>
          </w:p>
        </w:tc>
      </w:tr>
      <w:tr w:rsidR="007C1056" w:rsidRPr="005032B7" w:rsidTr="00F76248">
        <w:trPr>
          <w:cantSplit/>
        </w:trPr>
        <w:tc>
          <w:tcPr>
            <w:tcW w:w="3515" w:type="dxa"/>
            <w:vMerge w:val="restart"/>
            <w:tcBorders>
              <w:top w:val="single" w:sz="4" w:space="0" w:color="000000"/>
              <w:left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7C1056" w:rsidRPr="005032B7" w:rsidRDefault="007C1056" w:rsidP="00F76248">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20</w:t>
            </w:r>
          </w:p>
        </w:tc>
      </w:tr>
      <w:tr w:rsidR="007C1056" w:rsidRPr="005032B7" w:rsidTr="00F76248">
        <w:trPr>
          <w:cantSplit/>
        </w:trPr>
        <w:tc>
          <w:tcPr>
            <w:tcW w:w="3515" w:type="dxa"/>
            <w:vMerge/>
            <w:tcBorders>
              <w:left w:val="single" w:sz="4" w:space="0" w:color="000000"/>
            </w:tcBorders>
          </w:tcPr>
          <w:p w:rsidR="007C1056" w:rsidRPr="005032B7" w:rsidRDefault="007C1056" w:rsidP="00F76248">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25</w:t>
            </w:r>
          </w:p>
        </w:tc>
      </w:tr>
      <w:tr w:rsidR="007C1056" w:rsidRPr="005032B7" w:rsidTr="00F76248">
        <w:trPr>
          <w:cantSplit/>
        </w:trPr>
        <w:tc>
          <w:tcPr>
            <w:tcW w:w="3515" w:type="dxa"/>
            <w:vMerge/>
            <w:tcBorders>
              <w:left w:val="single" w:sz="4" w:space="0" w:color="000000"/>
            </w:tcBorders>
          </w:tcPr>
          <w:p w:rsidR="007C1056" w:rsidRPr="005032B7" w:rsidRDefault="007C1056" w:rsidP="00F76248">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32</w:t>
            </w:r>
          </w:p>
        </w:tc>
      </w:tr>
      <w:tr w:rsidR="007C1056" w:rsidRPr="005032B7" w:rsidTr="00F76248">
        <w:trPr>
          <w:cantSplit/>
        </w:trPr>
        <w:tc>
          <w:tcPr>
            <w:tcW w:w="3515" w:type="dxa"/>
            <w:vMerge/>
            <w:tcBorders>
              <w:left w:val="single" w:sz="4" w:space="0" w:color="000000"/>
            </w:tcBorders>
          </w:tcPr>
          <w:p w:rsidR="007C1056" w:rsidRPr="005032B7" w:rsidRDefault="007C1056" w:rsidP="00F76248">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35</w:t>
            </w:r>
          </w:p>
        </w:tc>
      </w:tr>
      <w:tr w:rsidR="007C1056" w:rsidRPr="005032B7" w:rsidTr="00F76248">
        <w:trPr>
          <w:cantSplit/>
        </w:trPr>
        <w:tc>
          <w:tcPr>
            <w:tcW w:w="3515" w:type="dxa"/>
            <w:vMerge/>
            <w:tcBorders>
              <w:left w:val="single" w:sz="4" w:space="0" w:color="000000"/>
            </w:tcBorders>
          </w:tcPr>
          <w:p w:rsidR="007C1056" w:rsidRPr="005032B7" w:rsidRDefault="007C1056" w:rsidP="00F76248">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42</w:t>
            </w:r>
          </w:p>
        </w:tc>
      </w:tr>
      <w:tr w:rsidR="007C1056" w:rsidRPr="005032B7" w:rsidTr="00F76248">
        <w:trPr>
          <w:cantSplit/>
        </w:trPr>
        <w:tc>
          <w:tcPr>
            <w:tcW w:w="3515" w:type="dxa"/>
            <w:vMerge/>
            <w:tcBorders>
              <w:left w:val="single" w:sz="4" w:space="0" w:color="000000"/>
            </w:tcBorders>
          </w:tcPr>
          <w:p w:rsidR="007C1056" w:rsidRPr="005032B7" w:rsidRDefault="007C1056" w:rsidP="00F76248">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48</w:t>
            </w:r>
          </w:p>
        </w:tc>
      </w:tr>
      <w:tr w:rsidR="007C1056" w:rsidRPr="005032B7" w:rsidTr="00F76248">
        <w:trPr>
          <w:cantSplit/>
        </w:trPr>
        <w:tc>
          <w:tcPr>
            <w:tcW w:w="3515" w:type="dxa"/>
            <w:vMerge/>
            <w:tcBorders>
              <w:left w:val="single" w:sz="4" w:space="0" w:color="000000"/>
              <w:bottom w:val="single" w:sz="4" w:space="0" w:color="000000"/>
            </w:tcBorders>
          </w:tcPr>
          <w:p w:rsidR="007C1056" w:rsidRPr="005032B7" w:rsidRDefault="007C1056" w:rsidP="00F76248">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54</w:t>
            </w:r>
          </w:p>
        </w:tc>
      </w:tr>
      <w:tr w:rsidR="007C1056" w:rsidRPr="005032B7" w:rsidTr="00F76248">
        <w:trPr>
          <w:cantSplit/>
        </w:trPr>
        <w:tc>
          <w:tcPr>
            <w:tcW w:w="3515" w:type="dxa"/>
            <w:vMerge w:val="restart"/>
            <w:tcBorders>
              <w:top w:val="single" w:sz="4" w:space="0" w:color="000000"/>
              <w:left w:val="single" w:sz="4" w:space="0" w:color="000000"/>
            </w:tcBorders>
          </w:tcPr>
          <w:p w:rsidR="007C1056" w:rsidRPr="005032B7" w:rsidRDefault="007C1056" w:rsidP="00F76248">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w:t>
            </w:r>
          </w:p>
        </w:tc>
      </w:tr>
      <w:tr w:rsidR="007C1056" w:rsidRPr="005032B7" w:rsidTr="00F76248">
        <w:trPr>
          <w:cantSplit/>
        </w:trPr>
        <w:tc>
          <w:tcPr>
            <w:tcW w:w="3515" w:type="dxa"/>
            <w:vMerge/>
            <w:tcBorders>
              <w:left w:val="single" w:sz="4" w:space="0" w:color="000000"/>
            </w:tcBorders>
          </w:tcPr>
          <w:p w:rsidR="007C1056" w:rsidRPr="005032B7" w:rsidRDefault="007C1056" w:rsidP="00F76248">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w:t>
            </w:r>
          </w:p>
        </w:tc>
      </w:tr>
      <w:tr w:rsidR="007C1056" w:rsidRPr="005032B7" w:rsidTr="00F76248">
        <w:trPr>
          <w:cantSplit/>
        </w:trPr>
        <w:tc>
          <w:tcPr>
            <w:tcW w:w="3515" w:type="dxa"/>
            <w:vMerge/>
            <w:tcBorders>
              <w:left w:val="single" w:sz="4" w:space="0" w:color="000000"/>
              <w:bottom w:val="single" w:sz="4" w:space="0" w:color="000000"/>
            </w:tcBorders>
          </w:tcPr>
          <w:p w:rsidR="007C1056" w:rsidRPr="005032B7" w:rsidRDefault="007C1056" w:rsidP="00F76248">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w:t>
            </w:r>
          </w:p>
        </w:tc>
      </w:tr>
    </w:tbl>
    <w:p w:rsidR="007C1056" w:rsidRPr="005032B7" w:rsidRDefault="007C1056" w:rsidP="007C1056">
      <w:pPr>
        <w:jc w:val="both"/>
        <w:rPr>
          <w:rFonts w:ascii="Times New Roman" w:hAnsi="Times New Roman" w:cs="Times New Roman"/>
        </w:rPr>
      </w:pPr>
    </w:p>
    <w:p w:rsidR="007C1056" w:rsidRDefault="007C1056" w:rsidP="007C1056">
      <w:pPr>
        <w:pStyle w:val="3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7C1056" w:rsidRPr="000F3353" w:rsidRDefault="007C1056" w:rsidP="007C1056">
      <w:pPr>
        <w:jc w:val="both"/>
      </w:pPr>
    </w:p>
    <w:p w:rsidR="007C1056" w:rsidRPr="005032B7" w:rsidRDefault="007C1056" w:rsidP="007C1056">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7C1056" w:rsidRPr="005032B7" w:rsidTr="00F76248">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7C1056" w:rsidRPr="005032B7" w:rsidTr="00F76248">
        <w:trPr>
          <w:cantSplit/>
        </w:trPr>
        <w:tc>
          <w:tcPr>
            <w:tcW w:w="5925" w:type="dxa"/>
            <w:vMerge/>
            <w:tcBorders>
              <w:top w:val="single" w:sz="4" w:space="0" w:color="000000"/>
              <w:left w:val="single" w:sz="4" w:space="0" w:color="000000"/>
              <w:bottom w:val="single" w:sz="4" w:space="0" w:color="000000"/>
            </w:tcBorders>
            <w:vAlign w:val="center"/>
          </w:tcPr>
          <w:p w:rsidR="007C1056" w:rsidRPr="005032B7" w:rsidRDefault="007C1056" w:rsidP="00F76248">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проездов</w:t>
            </w:r>
          </w:p>
        </w:tc>
      </w:tr>
      <w:tr w:rsidR="007C1056" w:rsidRPr="005032B7" w:rsidTr="00F76248">
        <w:tc>
          <w:tcPr>
            <w:tcW w:w="5925"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w:t>
            </w:r>
          </w:p>
        </w:tc>
      </w:tr>
      <w:tr w:rsidR="007C1056" w:rsidRPr="005032B7" w:rsidTr="00F76248">
        <w:tc>
          <w:tcPr>
            <w:tcW w:w="5925"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5</w:t>
            </w:r>
          </w:p>
        </w:tc>
      </w:tr>
    </w:tbl>
    <w:p w:rsidR="007C1056" w:rsidRPr="005032B7" w:rsidRDefault="007C1056" w:rsidP="007C1056">
      <w:pPr>
        <w:jc w:val="both"/>
        <w:rPr>
          <w:rFonts w:ascii="Times New Roman" w:hAnsi="Times New Roman" w:cs="Times New Roman"/>
        </w:rPr>
      </w:pPr>
    </w:p>
    <w:p w:rsidR="007C1056" w:rsidRPr="005032B7" w:rsidRDefault="007C1056" w:rsidP="007C1056">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7C1056" w:rsidRPr="005032B7" w:rsidRDefault="007C1056" w:rsidP="007C1056">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7C1056" w:rsidRPr="005032B7" w:rsidTr="00F76248">
        <w:tc>
          <w:tcPr>
            <w:tcW w:w="280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p>
        </w:tc>
      </w:tr>
      <w:tr w:rsidR="007C1056" w:rsidRPr="005032B7" w:rsidTr="00F76248">
        <w:trPr>
          <w:cantSplit/>
          <w:trHeight w:hRule="exact" w:val="493"/>
        </w:trPr>
        <w:tc>
          <w:tcPr>
            <w:tcW w:w="280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10</w:t>
            </w:r>
          </w:p>
        </w:tc>
      </w:tr>
      <w:tr w:rsidR="007C1056" w:rsidRPr="005032B7" w:rsidTr="00F76248">
        <w:trPr>
          <w:cantSplit/>
          <w:trHeight w:hRule="exact" w:val="429"/>
        </w:trPr>
        <w:tc>
          <w:tcPr>
            <w:tcW w:w="2807"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jc w:val="both"/>
              <w:rPr>
                <w:rFonts w:ascii="Times New Roman" w:hAnsi="Times New Roman" w:cs="Times New Roman"/>
              </w:rPr>
            </w:pPr>
          </w:p>
        </w:tc>
      </w:tr>
    </w:tbl>
    <w:p w:rsidR="007C1056" w:rsidRDefault="007C1056" w:rsidP="007C1056">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7C1056" w:rsidRPr="005032B7" w:rsidRDefault="007C1056" w:rsidP="007C1056">
      <w:pPr>
        <w:pStyle w:val="a4"/>
        <w:spacing w:after="0"/>
        <w:jc w:val="both"/>
      </w:pPr>
    </w:p>
    <w:p w:rsidR="007C1056" w:rsidRPr="005032B7" w:rsidRDefault="007C1056" w:rsidP="007C1056">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7C1056" w:rsidRPr="005032B7" w:rsidRDefault="007C1056" w:rsidP="007C1056">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7C1056" w:rsidRPr="005032B7" w:rsidRDefault="007C1056" w:rsidP="007C1056">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7C1056" w:rsidRPr="005032B7" w:rsidRDefault="007C1056" w:rsidP="007C1056">
      <w:pPr>
        <w:pStyle w:val="Default"/>
        <w:jc w:val="both"/>
        <w:rPr>
          <w:rFonts w:ascii="Times New Roman" w:hAnsi="Times New Roman" w:cs="Times New Roman"/>
        </w:rPr>
      </w:pPr>
      <w:r w:rsidRPr="005032B7">
        <w:rPr>
          <w:rFonts w:ascii="Times New Roman" w:hAnsi="Times New Roman" w:cs="Times New Roman"/>
        </w:rPr>
        <w:lastRenderedPageBreak/>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064"/>
        <w:gridCol w:w="1204"/>
        <w:gridCol w:w="1064"/>
        <w:gridCol w:w="1204"/>
        <w:gridCol w:w="1064"/>
        <w:gridCol w:w="1207"/>
        <w:gridCol w:w="1111"/>
      </w:tblGrid>
      <w:tr w:rsidR="007C1056" w:rsidRPr="005032B7" w:rsidTr="00F76248">
        <w:trPr>
          <w:trHeight w:val="489"/>
        </w:trPr>
        <w:tc>
          <w:tcPr>
            <w:tcW w:w="836" w:type="pct"/>
            <w:vMerge w:val="restar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7C1056" w:rsidRPr="005032B7" w:rsidTr="00F76248">
        <w:trPr>
          <w:trHeight w:val="490"/>
        </w:trPr>
        <w:tc>
          <w:tcPr>
            <w:tcW w:w="836" w:type="pct"/>
            <w:vMerge/>
          </w:tcPr>
          <w:p w:rsidR="007C1056" w:rsidRPr="005032B7" w:rsidRDefault="007C1056" w:rsidP="00F76248">
            <w:pPr>
              <w:pStyle w:val="Default"/>
              <w:jc w:val="both"/>
              <w:rPr>
                <w:rFonts w:ascii="Times New Roman" w:hAnsi="Times New Roman" w:cs="Times New Roman"/>
              </w:rPr>
            </w:pPr>
          </w:p>
        </w:tc>
        <w:tc>
          <w:tcPr>
            <w:tcW w:w="560"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7C1056" w:rsidRPr="005032B7" w:rsidTr="00F76248">
        <w:trPr>
          <w:trHeight w:val="220"/>
        </w:trPr>
        <w:tc>
          <w:tcPr>
            <w:tcW w:w="836"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5 </w:t>
            </w:r>
          </w:p>
        </w:tc>
      </w:tr>
      <w:tr w:rsidR="007C1056" w:rsidRPr="005032B7" w:rsidTr="00F76248">
        <w:trPr>
          <w:trHeight w:val="220"/>
        </w:trPr>
        <w:tc>
          <w:tcPr>
            <w:tcW w:w="836"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8 </w:t>
            </w:r>
          </w:p>
        </w:tc>
      </w:tr>
      <w:tr w:rsidR="007C1056" w:rsidRPr="005032B7" w:rsidTr="00F76248">
        <w:trPr>
          <w:trHeight w:val="220"/>
        </w:trPr>
        <w:tc>
          <w:tcPr>
            <w:tcW w:w="836"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7C1056" w:rsidRPr="005032B7" w:rsidRDefault="007C1056" w:rsidP="00F76248">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7C1056" w:rsidRDefault="007C1056" w:rsidP="007C1056">
      <w:pPr>
        <w:pStyle w:val="Default"/>
        <w:ind w:firstLine="709"/>
        <w:jc w:val="both"/>
        <w:rPr>
          <w:rFonts w:ascii="Times New Roman" w:hAnsi="Times New Roman" w:cs="Times New Roman"/>
        </w:rPr>
      </w:pPr>
    </w:p>
    <w:p w:rsidR="007C1056" w:rsidRPr="005032B7" w:rsidRDefault="007C1056" w:rsidP="007C1056">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7C1056" w:rsidRPr="005032B7" w:rsidRDefault="007C1056" w:rsidP="007C1056">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7C1056" w:rsidRPr="005032B7" w:rsidRDefault="007C1056" w:rsidP="007C1056">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7C1056" w:rsidRPr="005032B7" w:rsidRDefault="007C1056" w:rsidP="007C1056">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7C1056" w:rsidRPr="005032B7" w:rsidRDefault="007C1056" w:rsidP="007C1056">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7C1056" w:rsidRPr="005032B7" w:rsidRDefault="007C1056" w:rsidP="007C1056">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7C1056" w:rsidRPr="005032B7" w:rsidRDefault="007C1056" w:rsidP="007C1056">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7C1056" w:rsidRPr="005032B7" w:rsidRDefault="007C1056" w:rsidP="007C1056">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C1056" w:rsidRPr="005032B7" w:rsidRDefault="007C1056" w:rsidP="007C1056">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w:t>
      </w:r>
      <w:r>
        <w:rPr>
          <w:rFonts w:ascii="Times New Roman" w:hAnsi="Times New Roman" w:cs="Times New Roman"/>
        </w:rPr>
        <w:t>п</w:t>
      </w:r>
      <w:r w:rsidRPr="005032B7">
        <w:rPr>
          <w:rFonts w:ascii="Times New Roman" w:hAnsi="Times New Roman" w:cs="Times New Roman"/>
        </w:rPr>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7C1056" w:rsidRPr="005032B7" w:rsidRDefault="007C1056" w:rsidP="007C1056">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7C1056" w:rsidRPr="005032B7" w:rsidRDefault="007C1056" w:rsidP="007C1056">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7C1056" w:rsidRPr="005032B7" w:rsidRDefault="007C1056" w:rsidP="007C1056">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7C1056" w:rsidRPr="005032B7" w:rsidRDefault="007C1056" w:rsidP="007C1056">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7C1056" w:rsidRPr="005032B7" w:rsidRDefault="007C1056" w:rsidP="007C1056">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7C1056" w:rsidRPr="005032B7" w:rsidRDefault="007C1056" w:rsidP="007C1056">
      <w:pPr>
        <w:pStyle w:val="Default"/>
        <w:ind w:firstLine="708"/>
        <w:jc w:val="both"/>
        <w:rPr>
          <w:rFonts w:ascii="Times New Roman" w:hAnsi="Times New Roman" w:cs="Times New Roman"/>
        </w:rPr>
      </w:pPr>
      <w:r w:rsidRPr="005032B7">
        <w:rPr>
          <w:rFonts w:ascii="Times New Roman" w:hAnsi="Times New Roman" w:cs="Times New Roman"/>
        </w:rPr>
        <w:lastRenderedPageBreak/>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7C1056" w:rsidRPr="005032B7" w:rsidRDefault="007C1056" w:rsidP="007C1056">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7C1056" w:rsidRPr="005032B7" w:rsidRDefault="007C1056" w:rsidP="007C1056">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7C1056" w:rsidRPr="005032B7" w:rsidRDefault="007C1056" w:rsidP="007C1056">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7C1056" w:rsidRPr="005032B7" w:rsidRDefault="007C1056" w:rsidP="007C1056">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7C1056" w:rsidRPr="005032B7" w:rsidRDefault="007C1056" w:rsidP="007C1056">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7C1056" w:rsidRDefault="007C1056" w:rsidP="007C1056">
      <w:pPr>
        <w:pStyle w:val="a6"/>
        <w:spacing w:after="0"/>
        <w:jc w:val="both"/>
        <w:rPr>
          <w:rFonts w:ascii="Times New Roman" w:hAnsi="Times New Roman" w:cs="Times New Roman"/>
        </w:rPr>
      </w:pPr>
    </w:p>
    <w:p w:rsidR="007C1056" w:rsidRDefault="007C1056" w:rsidP="007C1056">
      <w:pPr>
        <w:pStyle w:val="a6"/>
        <w:spacing w:after="0"/>
        <w:jc w:val="both"/>
        <w:rPr>
          <w:rFonts w:ascii="Times New Roman" w:hAnsi="Times New Roman" w:cs="Times New Roman"/>
        </w:rPr>
      </w:pPr>
    </w:p>
    <w:p w:rsidR="007C1056" w:rsidRPr="005032B7" w:rsidRDefault="007C1056" w:rsidP="007C1056">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7C1056" w:rsidRPr="005032B7" w:rsidTr="00F76248">
        <w:tc>
          <w:tcPr>
            <w:tcW w:w="6634"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7C1056" w:rsidRPr="005032B7" w:rsidTr="00F76248">
        <w:tc>
          <w:tcPr>
            <w:tcW w:w="6634"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b/>
              </w:rPr>
            </w:pPr>
            <w:r w:rsidRPr="005032B7">
              <w:rPr>
                <w:rFonts w:ascii="Times New Roman" w:hAnsi="Times New Roman" w:cs="Times New Roman"/>
                <w:b/>
              </w:rPr>
              <w:t>3,0</w:t>
            </w:r>
          </w:p>
        </w:tc>
      </w:tr>
      <w:tr w:rsidR="007C1056" w:rsidRPr="005032B7" w:rsidTr="00F76248">
        <w:tc>
          <w:tcPr>
            <w:tcW w:w="6634"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b/>
              </w:rPr>
            </w:pPr>
            <w:r w:rsidRPr="005032B7">
              <w:rPr>
                <w:rFonts w:ascii="Times New Roman" w:hAnsi="Times New Roman" w:cs="Times New Roman"/>
                <w:b/>
              </w:rPr>
              <w:t>4,0</w:t>
            </w:r>
          </w:p>
        </w:tc>
      </w:tr>
      <w:tr w:rsidR="007C1056" w:rsidRPr="005032B7" w:rsidTr="00F76248">
        <w:tc>
          <w:tcPr>
            <w:tcW w:w="6634"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b/>
              </w:rPr>
            </w:pPr>
            <w:r w:rsidRPr="005032B7">
              <w:rPr>
                <w:rFonts w:ascii="Times New Roman" w:hAnsi="Times New Roman" w:cs="Times New Roman"/>
                <w:b/>
              </w:rPr>
              <w:t>1,0</w:t>
            </w:r>
          </w:p>
        </w:tc>
      </w:tr>
      <w:tr w:rsidR="007C1056" w:rsidRPr="005032B7" w:rsidTr="00F76248">
        <w:tc>
          <w:tcPr>
            <w:tcW w:w="6634"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b/>
              </w:rPr>
            </w:pPr>
            <w:r w:rsidRPr="005032B7">
              <w:rPr>
                <w:rFonts w:ascii="Times New Roman" w:hAnsi="Times New Roman" w:cs="Times New Roman"/>
                <w:b/>
              </w:rPr>
              <w:t>4,0</w:t>
            </w:r>
          </w:p>
        </w:tc>
      </w:tr>
      <w:tr w:rsidR="007C1056" w:rsidRPr="005032B7" w:rsidTr="00F76248">
        <w:tc>
          <w:tcPr>
            <w:tcW w:w="6634"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b/>
              </w:rPr>
            </w:pPr>
            <w:r w:rsidRPr="005032B7">
              <w:rPr>
                <w:rFonts w:ascii="Times New Roman" w:hAnsi="Times New Roman" w:cs="Times New Roman"/>
                <w:b/>
              </w:rPr>
              <w:t>2,0</w:t>
            </w:r>
          </w:p>
        </w:tc>
      </w:tr>
      <w:tr w:rsidR="007C1056" w:rsidRPr="005032B7" w:rsidTr="00F76248">
        <w:tc>
          <w:tcPr>
            <w:tcW w:w="6634"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b/>
              </w:rPr>
            </w:pPr>
            <w:r w:rsidRPr="005032B7">
              <w:rPr>
                <w:rFonts w:ascii="Times New Roman" w:hAnsi="Times New Roman" w:cs="Times New Roman"/>
                <w:b/>
              </w:rPr>
              <w:t>1,0</w:t>
            </w:r>
          </w:p>
        </w:tc>
      </w:tr>
    </w:tbl>
    <w:p w:rsidR="007C1056" w:rsidRPr="005032B7" w:rsidRDefault="007C1056" w:rsidP="007C1056">
      <w:pPr>
        <w:ind w:firstLine="709"/>
        <w:jc w:val="both"/>
        <w:rPr>
          <w:rFonts w:ascii="Times New Roman" w:hAnsi="Times New Roman" w:cs="Times New Roman"/>
        </w:rPr>
      </w:pPr>
    </w:p>
    <w:p w:rsidR="007C1056" w:rsidRPr="005032B7" w:rsidRDefault="007C1056" w:rsidP="007C1056">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7C1056" w:rsidRPr="005032B7" w:rsidRDefault="007C1056" w:rsidP="007C1056">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7C1056" w:rsidRPr="005032B7" w:rsidRDefault="007C1056" w:rsidP="007C1056">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7C1056" w:rsidRPr="005032B7" w:rsidRDefault="007C1056" w:rsidP="007C1056">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7C1056" w:rsidRPr="005032B7" w:rsidRDefault="007C1056" w:rsidP="007C1056">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7C1056" w:rsidRPr="005032B7" w:rsidTr="00F76248">
        <w:tc>
          <w:tcPr>
            <w:tcW w:w="3374"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lastRenderedPageBreak/>
              <w:t>Площадки</w:t>
            </w:r>
          </w:p>
        </w:tc>
        <w:tc>
          <w:tcPr>
            <w:tcW w:w="233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Средний размер одной</w:t>
            </w:r>
          </w:p>
          <w:p w:rsidR="007C1056" w:rsidRPr="005032B7" w:rsidRDefault="007C1056" w:rsidP="00F76248">
            <w:pPr>
              <w:jc w:val="both"/>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7C1056" w:rsidRPr="005032B7" w:rsidTr="00F76248">
        <w:tc>
          <w:tcPr>
            <w:tcW w:w="3374"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12</w:t>
            </w:r>
          </w:p>
        </w:tc>
      </w:tr>
      <w:tr w:rsidR="007C1056" w:rsidRPr="005032B7" w:rsidTr="00F76248">
        <w:tc>
          <w:tcPr>
            <w:tcW w:w="3374"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10</w:t>
            </w:r>
          </w:p>
        </w:tc>
      </w:tr>
      <w:tr w:rsidR="007C1056" w:rsidRPr="005032B7" w:rsidTr="00F76248">
        <w:tc>
          <w:tcPr>
            <w:tcW w:w="3374"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10-40</w:t>
            </w:r>
          </w:p>
        </w:tc>
      </w:tr>
      <w:tr w:rsidR="007C1056" w:rsidRPr="005032B7" w:rsidTr="00F76248">
        <w:tc>
          <w:tcPr>
            <w:tcW w:w="3374"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20</w:t>
            </w:r>
          </w:p>
        </w:tc>
      </w:tr>
      <w:tr w:rsidR="007C1056" w:rsidRPr="005032B7" w:rsidTr="00F76248">
        <w:tc>
          <w:tcPr>
            <w:tcW w:w="3374"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40</w:t>
            </w:r>
          </w:p>
        </w:tc>
      </w:tr>
      <w:tr w:rsidR="007C1056" w:rsidRPr="005032B7" w:rsidTr="00F76248">
        <w:tc>
          <w:tcPr>
            <w:tcW w:w="3374"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7C1056" w:rsidRPr="005032B7" w:rsidRDefault="007C1056" w:rsidP="00F76248">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C1056" w:rsidRPr="005032B7" w:rsidRDefault="007C1056" w:rsidP="00F76248">
            <w:pPr>
              <w:snapToGrid w:val="0"/>
              <w:jc w:val="both"/>
              <w:rPr>
                <w:rFonts w:ascii="Times New Roman" w:hAnsi="Times New Roman" w:cs="Times New Roman"/>
              </w:rPr>
            </w:pPr>
            <w:r w:rsidRPr="005032B7">
              <w:rPr>
                <w:rFonts w:ascii="Times New Roman" w:hAnsi="Times New Roman" w:cs="Times New Roman"/>
              </w:rPr>
              <w:t>10-50</w:t>
            </w:r>
          </w:p>
        </w:tc>
      </w:tr>
    </w:tbl>
    <w:p w:rsidR="007C1056" w:rsidRPr="00DA35B5" w:rsidRDefault="007C1056" w:rsidP="007C1056">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7C1056" w:rsidRPr="00DA35B5" w:rsidRDefault="007C1056" w:rsidP="007C1056">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7C1056" w:rsidRPr="00DA35B5" w:rsidRDefault="007C1056" w:rsidP="007C1056">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7C1056" w:rsidRPr="00DA35B5" w:rsidRDefault="007C1056" w:rsidP="007C1056">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7C1056" w:rsidRPr="00DA35B5" w:rsidRDefault="007C1056" w:rsidP="007C1056">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7C1056" w:rsidRPr="00DA35B5" w:rsidRDefault="007C1056" w:rsidP="007C1056">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7C1056" w:rsidRPr="005032B7" w:rsidRDefault="007C1056" w:rsidP="007C1056">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p>
    <w:p w:rsidR="007C1056" w:rsidRPr="005032B7" w:rsidRDefault="007C1056" w:rsidP="007C1056">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7C1056" w:rsidRPr="005032B7" w:rsidRDefault="007C1056" w:rsidP="007C1056">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7C1056" w:rsidRDefault="007C1056" w:rsidP="007C1056">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3 настоящих нормативов.</w:t>
      </w:r>
    </w:p>
    <w:p w:rsidR="007C1056" w:rsidRDefault="007C1056" w:rsidP="007C1056">
      <w:pPr>
        <w:jc w:val="both"/>
        <w:rPr>
          <w:rFonts w:ascii="Times New Roman" w:hAnsi="Times New Roman" w:cs="Times New Roman"/>
        </w:rPr>
      </w:pPr>
      <w:r>
        <w:rPr>
          <w:rFonts w:ascii="Times New Roman" w:hAnsi="Times New Roman" w:cs="Times New Roman"/>
        </w:rPr>
        <w:br w:type="page"/>
      </w:r>
    </w:p>
    <w:p w:rsidR="007C1056" w:rsidRDefault="007C1056" w:rsidP="007C1056">
      <w:pPr>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7C1056" w:rsidRPr="0046503F" w:rsidRDefault="007C1056" w:rsidP="007C1056">
      <w:pPr>
        <w:ind w:firstLine="567"/>
        <w:jc w:val="both"/>
        <w:rPr>
          <w:rFonts w:ascii="Times New Roman" w:hAnsi="Times New Roman" w:cs="Times New Roman"/>
          <w:b/>
        </w:rPr>
      </w:pPr>
    </w:p>
    <w:p w:rsidR="007C1056" w:rsidRPr="0046503F" w:rsidRDefault="007C1056" w:rsidP="007C1056">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7C1056" w:rsidRDefault="007C1056" w:rsidP="007C1056">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7C1056" w:rsidRPr="0046503F" w:rsidRDefault="007C1056" w:rsidP="007C1056">
      <w:pPr>
        <w:ind w:firstLine="567"/>
        <w:jc w:val="both"/>
        <w:rPr>
          <w:rFonts w:ascii="Times New Roman" w:hAnsi="Times New Roman" w:cs="Times New Roman"/>
        </w:rPr>
      </w:pPr>
    </w:p>
    <w:p w:rsidR="007C1056" w:rsidRPr="0046503F" w:rsidRDefault="007C1056" w:rsidP="007C1056">
      <w:pPr>
        <w:pStyle w:val="Default"/>
        <w:ind w:firstLine="567"/>
        <w:jc w:val="both"/>
        <w:rPr>
          <w:rFonts w:ascii="Times New Roman" w:hAnsi="Times New Roman" w:cs="Times New Roman"/>
          <w:b/>
        </w:rPr>
      </w:pPr>
      <w:r w:rsidRPr="0046503F">
        <w:rPr>
          <w:rFonts w:ascii="Times New Roman" w:hAnsi="Times New Roman" w:cs="Times New Roman"/>
          <w:b/>
        </w:rPr>
        <w:lastRenderedPageBreak/>
        <w:t xml:space="preserve">3.2. Структура и типология общественных центров и объектов общественно-деловой зоны </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7C1056" w:rsidRDefault="007C1056" w:rsidP="007C1056">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7C1056" w:rsidRPr="0046503F" w:rsidRDefault="007C1056" w:rsidP="007C1056">
      <w:pPr>
        <w:ind w:firstLine="567"/>
        <w:jc w:val="both"/>
        <w:rPr>
          <w:rFonts w:ascii="Times New Roman" w:hAnsi="Times New Roman" w:cs="Times New Roman"/>
        </w:rPr>
      </w:pP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lastRenderedPageBreak/>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га) и процентом застроенности территории.</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7C1056" w:rsidRPr="0046503F" w:rsidRDefault="007C1056" w:rsidP="007C1056">
      <w:pPr>
        <w:jc w:val="both"/>
        <w:rPr>
          <w:rFonts w:ascii="Times New Roman" w:hAnsi="Times New Roman" w:cs="Times New Roman"/>
        </w:rPr>
      </w:pPr>
    </w:p>
    <w:p w:rsidR="007C1056" w:rsidRPr="0046503F" w:rsidRDefault="007C1056" w:rsidP="007C1056">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w:t>
      </w:r>
      <w:r w:rsidRPr="0046503F">
        <w:rPr>
          <w:rFonts w:ascii="Times New Roman" w:hAnsi="Times New Roman" w:cs="Times New Roman"/>
        </w:rPr>
        <w:lastRenderedPageBreak/>
        <w:t xml:space="preserve">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7C1056" w:rsidRPr="0046503F" w:rsidRDefault="007C1056" w:rsidP="007C1056">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7C1056" w:rsidRPr="0046503F" w:rsidRDefault="007C1056" w:rsidP="007C1056">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3839"/>
        <w:gridCol w:w="2866"/>
        <w:gridCol w:w="2866"/>
      </w:tblGrid>
      <w:tr w:rsidR="007C1056" w:rsidRPr="0046503F" w:rsidTr="00F76248">
        <w:tc>
          <w:tcPr>
            <w:tcW w:w="2006"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Примечание</w:t>
            </w:r>
          </w:p>
        </w:tc>
      </w:tr>
      <w:tr w:rsidR="007C1056" w:rsidRPr="0046503F" w:rsidTr="00F76248">
        <w:tc>
          <w:tcPr>
            <w:tcW w:w="2006" w:type="pct"/>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общего типа – 70% детей;</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7C1056" w:rsidRPr="0046503F" w:rsidRDefault="007C1056" w:rsidP="007C1056">
      <w:pPr>
        <w:pStyle w:val="a4"/>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7C1056" w:rsidRDefault="007C1056" w:rsidP="007C1056">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7C1056" w:rsidRPr="0046503F" w:rsidRDefault="007C1056" w:rsidP="007C1056">
      <w:pPr>
        <w:pStyle w:val="a4"/>
        <w:spacing w:after="0"/>
        <w:ind w:firstLine="567"/>
        <w:jc w:val="both"/>
        <w:rPr>
          <w:sz w:val="20"/>
        </w:rPr>
      </w:pPr>
    </w:p>
    <w:p w:rsidR="007C1056" w:rsidRPr="0046503F" w:rsidRDefault="007C1056" w:rsidP="007C1056">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7C1056" w:rsidRPr="0046503F" w:rsidRDefault="007C1056" w:rsidP="007C1056">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7C1056" w:rsidRPr="0046503F" w:rsidRDefault="007C1056" w:rsidP="007C1056">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7C1056" w:rsidRPr="0046503F" w:rsidRDefault="007C1056" w:rsidP="007C1056">
      <w:pPr>
        <w:pStyle w:val="5"/>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7C1056" w:rsidRPr="0046503F" w:rsidRDefault="007C1056" w:rsidP="007C1056">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7C1056" w:rsidRPr="0046503F" w:rsidRDefault="007C1056" w:rsidP="007C1056">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3839"/>
        <w:gridCol w:w="2866"/>
        <w:gridCol w:w="2866"/>
      </w:tblGrid>
      <w:tr w:rsidR="007C1056" w:rsidRPr="0046503F" w:rsidTr="00F76248">
        <w:tc>
          <w:tcPr>
            <w:tcW w:w="2006"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1497"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Примечание</w:t>
            </w:r>
          </w:p>
        </w:tc>
      </w:tr>
      <w:tr w:rsidR="007C1056" w:rsidRPr="0046503F" w:rsidTr="00F76248">
        <w:tc>
          <w:tcPr>
            <w:tcW w:w="2006" w:type="pct"/>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7C1056" w:rsidRPr="0046503F" w:rsidRDefault="007C1056" w:rsidP="00F76248">
            <w:pPr>
              <w:jc w:val="both"/>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7C1056" w:rsidRPr="0046503F" w:rsidRDefault="007C1056" w:rsidP="007C1056">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7C1056" w:rsidRPr="0046503F" w:rsidRDefault="007C1056" w:rsidP="007C1056">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7C1056" w:rsidRPr="0046503F" w:rsidRDefault="007C1056" w:rsidP="007C1056">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7C1056" w:rsidRPr="0046503F" w:rsidRDefault="007C1056" w:rsidP="007C1056">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7C1056" w:rsidRPr="0046503F" w:rsidRDefault="007C1056" w:rsidP="007C1056">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7C1056" w:rsidRPr="0046503F" w:rsidRDefault="007C1056" w:rsidP="007C1056">
      <w:pPr>
        <w:pStyle w:val="2"/>
        <w:numPr>
          <w:ilvl w:val="0"/>
          <w:numId w:val="0"/>
        </w:numPr>
        <w:tabs>
          <w:tab w:val="num" w:pos="0"/>
        </w:tabs>
        <w:ind w:firstLine="567"/>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7C1056" w:rsidRPr="0046503F" w:rsidRDefault="007C1056" w:rsidP="007C1056">
      <w:pPr>
        <w:pStyle w:val="5"/>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7C1056" w:rsidRPr="0046503F" w:rsidRDefault="007C1056" w:rsidP="007C1056">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7C1056" w:rsidRPr="0046503F" w:rsidRDefault="007C1056" w:rsidP="007C1056">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7C1056" w:rsidRDefault="007C1056" w:rsidP="007C1056">
      <w:pPr>
        <w:pStyle w:val="6"/>
        <w:spacing w:before="0"/>
        <w:ind w:firstLine="567"/>
        <w:jc w:val="both"/>
        <w:rPr>
          <w:rFonts w:ascii="Times New Roman" w:hAnsi="Times New Roman" w:cs="Times New Roman"/>
          <w:i w:val="0"/>
          <w:color w:val="auto"/>
        </w:rPr>
      </w:pPr>
    </w:p>
    <w:p w:rsidR="007C1056" w:rsidRPr="0046503F" w:rsidRDefault="007C1056" w:rsidP="007C1056">
      <w:pPr>
        <w:pStyle w:val="6"/>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7C1056" w:rsidRPr="0046503F" w:rsidRDefault="007C1056" w:rsidP="007C1056">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7C1056" w:rsidRPr="0046503F" w:rsidRDefault="007C1056" w:rsidP="007C1056">
      <w:pPr>
        <w:pStyle w:val="2"/>
        <w:numPr>
          <w:ilvl w:val="0"/>
          <w:numId w:val="0"/>
        </w:numPr>
        <w:ind w:left="780" w:firstLine="567"/>
        <w:jc w:val="both"/>
      </w:pPr>
    </w:p>
    <w:p w:rsidR="007C1056"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7C1056" w:rsidRDefault="007C1056" w:rsidP="007C1056">
      <w:pPr>
        <w:pStyle w:val="a6"/>
        <w:spacing w:after="0"/>
        <w:ind w:firstLine="567"/>
        <w:jc w:val="both"/>
        <w:rPr>
          <w:rFonts w:ascii="Times New Roman" w:hAnsi="Times New Roman" w:cs="Times New Roman"/>
        </w:rPr>
      </w:pPr>
    </w:p>
    <w:p w:rsidR="007C1056" w:rsidRDefault="007C1056" w:rsidP="007C1056">
      <w:pPr>
        <w:pStyle w:val="a6"/>
        <w:spacing w:after="0"/>
        <w:ind w:firstLine="567"/>
        <w:jc w:val="both"/>
        <w:rPr>
          <w:rFonts w:ascii="Times New Roman" w:hAnsi="Times New Roman" w:cs="Times New Roman"/>
        </w:rPr>
      </w:pPr>
    </w:p>
    <w:p w:rsidR="007C1056" w:rsidRDefault="007C1056" w:rsidP="007C1056">
      <w:pPr>
        <w:pStyle w:val="a6"/>
        <w:spacing w:after="0"/>
        <w:jc w:val="both"/>
        <w:rPr>
          <w:rFonts w:ascii="Times New Roman" w:hAnsi="Times New Roman" w:cs="Times New Roman"/>
        </w:rPr>
      </w:pPr>
    </w:p>
    <w:p w:rsidR="007C1056" w:rsidRPr="0046503F" w:rsidRDefault="007C1056" w:rsidP="007C1056">
      <w:pPr>
        <w:pStyle w:val="a6"/>
        <w:spacing w:after="0"/>
        <w:jc w:val="both"/>
        <w:rPr>
          <w:rFonts w:ascii="Times New Roman" w:hAnsi="Times New Roman" w:cs="Times New Roman"/>
        </w:rPr>
      </w:pPr>
    </w:p>
    <w:p w:rsidR="007C1056" w:rsidRPr="0046503F" w:rsidRDefault="007C1056" w:rsidP="007C1056">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293"/>
        <w:gridCol w:w="3553"/>
        <w:gridCol w:w="1719"/>
        <w:gridCol w:w="2006"/>
      </w:tblGrid>
      <w:tr w:rsidR="007C1056" w:rsidRPr="0046503F" w:rsidTr="00F76248">
        <w:tc>
          <w:tcPr>
            <w:tcW w:w="1198"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7C1056" w:rsidRPr="0046503F" w:rsidTr="00F76248">
        <w:tc>
          <w:tcPr>
            <w:tcW w:w="1198"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32%, в том числе по видам:</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детская спортивная школа – 20%;</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детская школа искусств </w:t>
            </w:r>
            <w:r w:rsidRPr="0046503F">
              <w:rPr>
                <w:rFonts w:ascii="Times New Roman" w:hAnsi="Times New Roman" w:cs="Times New Roman"/>
              </w:rPr>
              <w:lastRenderedPageBreak/>
              <w:t>(музыкальная,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lastRenderedPageBreak/>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7C1056" w:rsidRPr="0046503F" w:rsidTr="00F76248">
        <w:tc>
          <w:tcPr>
            <w:tcW w:w="1198"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7C1056" w:rsidRPr="0046503F" w:rsidRDefault="007C1056" w:rsidP="007C1056">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7C1056" w:rsidRDefault="007C1056" w:rsidP="007C1056">
      <w:pPr>
        <w:pStyle w:val="a6"/>
        <w:spacing w:after="0"/>
        <w:ind w:firstLine="567"/>
        <w:jc w:val="both"/>
        <w:rPr>
          <w:rFonts w:ascii="Times New Roman" w:hAnsi="Times New Roman" w:cs="Times New Roman"/>
        </w:rPr>
      </w:pPr>
    </w:p>
    <w:p w:rsidR="007C1056" w:rsidRPr="0046503F"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7C1056" w:rsidRPr="0046503F" w:rsidRDefault="007C1056" w:rsidP="007C1056">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7C1056" w:rsidRPr="0046503F" w:rsidRDefault="007C1056" w:rsidP="007C1056">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7C1056" w:rsidRPr="0046503F"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7C1056" w:rsidRPr="0046503F" w:rsidRDefault="007C1056" w:rsidP="007C1056">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1"/>
        <w:gridCol w:w="1714"/>
        <w:gridCol w:w="1507"/>
        <w:gridCol w:w="1938"/>
        <w:gridCol w:w="2221"/>
      </w:tblGrid>
      <w:tr w:rsidR="007C1056" w:rsidRPr="0046503F" w:rsidTr="00F76248">
        <w:tc>
          <w:tcPr>
            <w:tcW w:w="1181"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Примечание</w:t>
            </w:r>
          </w:p>
        </w:tc>
      </w:tr>
      <w:tr w:rsidR="007C1056" w:rsidRPr="0046503F" w:rsidTr="00F76248">
        <w:tc>
          <w:tcPr>
            <w:tcW w:w="1181"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70-80</w:t>
            </w:r>
          </w:p>
        </w:tc>
        <w:tc>
          <w:tcPr>
            <w:tcW w:w="824"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7C1056" w:rsidRPr="0046503F" w:rsidRDefault="007C1056" w:rsidP="00F76248">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7C1056" w:rsidRPr="0046503F" w:rsidTr="00F76248">
        <w:tc>
          <w:tcPr>
            <w:tcW w:w="1181"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300</w:t>
            </w:r>
          </w:p>
        </w:tc>
        <w:tc>
          <w:tcPr>
            <w:tcW w:w="824" w:type="pct"/>
          </w:tcPr>
          <w:p w:rsidR="007C1056" w:rsidRPr="0046503F" w:rsidRDefault="007C1056" w:rsidP="00F76248">
            <w:pPr>
              <w:jc w:val="both"/>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 —</w:t>
            </w:r>
          </w:p>
        </w:tc>
        <w:tc>
          <w:tcPr>
            <w:tcW w:w="1198" w:type="pct"/>
            <w:vMerge/>
          </w:tcPr>
          <w:p w:rsidR="007C1056" w:rsidRPr="0046503F" w:rsidRDefault="007C1056" w:rsidP="00F76248">
            <w:pPr>
              <w:jc w:val="both"/>
              <w:rPr>
                <w:rFonts w:ascii="Times New Roman" w:hAnsi="Times New Roman" w:cs="Times New Roman"/>
              </w:rPr>
            </w:pPr>
          </w:p>
        </w:tc>
      </w:tr>
      <w:tr w:rsidR="007C1056" w:rsidRPr="0046503F" w:rsidTr="00F76248">
        <w:tc>
          <w:tcPr>
            <w:tcW w:w="1181"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350</w:t>
            </w:r>
          </w:p>
        </w:tc>
        <w:tc>
          <w:tcPr>
            <w:tcW w:w="824"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 —</w:t>
            </w:r>
          </w:p>
        </w:tc>
        <w:tc>
          <w:tcPr>
            <w:tcW w:w="1198" w:type="pct"/>
            <w:vMerge/>
          </w:tcPr>
          <w:p w:rsidR="007C1056" w:rsidRPr="0046503F" w:rsidRDefault="007C1056" w:rsidP="00F76248">
            <w:pPr>
              <w:jc w:val="both"/>
              <w:rPr>
                <w:rFonts w:ascii="Times New Roman" w:hAnsi="Times New Roman" w:cs="Times New Roman"/>
              </w:rPr>
            </w:pPr>
          </w:p>
        </w:tc>
      </w:tr>
      <w:tr w:rsidR="007C1056" w:rsidRPr="0046503F" w:rsidTr="00F76248">
        <w:tc>
          <w:tcPr>
            <w:tcW w:w="1181"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7C1056" w:rsidRPr="0046503F" w:rsidRDefault="007C1056" w:rsidP="00F76248">
            <w:pPr>
              <w:jc w:val="both"/>
              <w:rPr>
                <w:rFonts w:ascii="Times New Roman" w:hAnsi="Times New Roman" w:cs="Times New Roman"/>
              </w:rPr>
            </w:pPr>
          </w:p>
        </w:tc>
        <w:tc>
          <w:tcPr>
            <w:tcW w:w="1198" w:type="pct"/>
            <w:vMerge/>
          </w:tcPr>
          <w:p w:rsidR="007C1056" w:rsidRPr="0046503F" w:rsidRDefault="007C1056" w:rsidP="00F76248">
            <w:pPr>
              <w:jc w:val="both"/>
              <w:rPr>
                <w:rFonts w:ascii="Times New Roman" w:hAnsi="Times New Roman" w:cs="Times New Roman"/>
              </w:rPr>
            </w:pPr>
          </w:p>
        </w:tc>
      </w:tr>
      <w:tr w:rsidR="007C1056" w:rsidRPr="0046503F" w:rsidTr="00F76248">
        <w:tc>
          <w:tcPr>
            <w:tcW w:w="1181"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20-25</w:t>
            </w:r>
          </w:p>
        </w:tc>
        <w:tc>
          <w:tcPr>
            <w:tcW w:w="824"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7C1056" w:rsidRPr="0046503F" w:rsidRDefault="007C1056" w:rsidP="00F76248">
            <w:pPr>
              <w:jc w:val="both"/>
              <w:rPr>
                <w:rFonts w:ascii="Times New Roman" w:hAnsi="Times New Roman" w:cs="Times New Roman"/>
              </w:rPr>
            </w:pPr>
          </w:p>
        </w:tc>
      </w:tr>
    </w:tbl>
    <w:p w:rsidR="007C1056" w:rsidRDefault="007C1056" w:rsidP="007C1056">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7C1056" w:rsidRPr="0046503F" w:rsidRDefault="007C1056" w:rsidP="007C1056">
      <w:pPr>
        <w:pStyle w:val="a4"/>
        <w:spacing w:after="0"/>
        <w:jc w:val="both"/>
        <w:rPr>
          <w:sz w:val="20"/>
        </w:rPr>
      </w:pPr>
    </w:p>
    <w:p w:rsidR="007C1056" w:rsidRPr="0046503F"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7C1056" w:rsidRPr="0046503F" w:rsidRDefault="007C1056" w:rsidP="007C1056">
      <w:pPr>
        <w:pStyle w:val="2"/>
        <w:numPr>
          <w:ilvl w:val="0"/>
          <w:numId w:val="0"/>
        </w:numPr>
        <w:ind w:left="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7C1056" w:rsidRPr="0046503F" w:rsidRDefault="007C1056" w:rsidP="007C1056">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7C1056" w:rsidRPr="0046503F" w:rsidRDefault="007C1056" w:rsidP="007C1056">
      <w:pPr>
        <w:pStyle w:val="a6"/>
        <w:spacing w:after="0"/>
        <w:jc w:val="both"/>
        <w:rPr>
          <w:rFonts w:ascii="Times New Roman" w:hAnsi="Times New Roman" w:cs="Times New Roman"/>
        </w:rPr>
      </w:pPr>
    </w:p>
    <w:p w:rsidR="007C1056" w:rsidRPr="0046503F"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7C1056" w:rsidRPr="0046503F"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7C1056" w:rsidRPr="0046503F" w:rsidRDefault="007C1056" w:rsidP="007C1056">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2006"/>
        <w:gridCol w:w="1577"/>
        <w:gridCol w:w="2150"/>
        <w:gridCol w:w="1721"/>
      </w:tblGrid>
      <w:tr w:rsidR="007C1056" w:rsidRPr="0046503F" w:rsidTr="00F76248">
        <w:tc>
          <w:tcPr>
            <w:tcW w:w="1106"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Примечание</w:t>
            </w:r>
          </w:p>
        </w:tc>
      </w:tr>
      <w:tr w:rsidR="007C1056" w:rsidRPr="0046503F" w:rsidTr="00F76248">
        <w:tc>
          <w:tcPr>
            <w:tcW w:w="1106" w:type="pct"/>
            <w:shd w:val="clear" w:color="auto" w:fill="auto"/>
            <w:vAlign w:val="center"/>
          </w:tcPr>
          <w:p w:rsidR="007C1056" w:rsidRPr="0046503F" w:rsidRDefault="007C1056" w:rsidP="00F76248">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7C1056" w:rsidRPr="0046503F" w:rsidRDefault="007C1056" w:rsidP="00F76248">
            <w:pPr>
              <w:snapToGrid w:val="0"/>
              <w:jc w:val="both"/>
              <w:rPr>
                <w:rFonts w:ascii="Times New Roman" w:hAnsi="Times New Roman" w:cs="Times New Roman"/>
              </w:rPr>
            </w:pPr>
          </w:p>
        </w:tc>
        <w:tc>
          <w:tcPr>
            <w:tcW w:w="824" w:type="pct"/>
            <w:shd w:val="clear" w:color="auto" w:fill="auto"/>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7C1056" w:rsidRPr="0046503F" w:rsidTr="00F76248">
        <w:trPr>
          <w:trHeight w:val="161"/>
        </w:trPr>
        <w:tc>
          <w:tcPr>
            <w:tcW w:w="1106" w:type="pct"/>
            <w:vMerge w:val="restar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посет. мест </w:t>
            </w:r>
            <w:proofErr w:type="gramStart"/>
            <w:r w:rsidRPr="0046503F">
              <w:rPr>
                <w:rFonts w:ascii="Times New Roman" w:hAnsi="Times New Roman" w:cs="Times New Roman"/>
              </w:rPr>
              <w:t>на</w:t>
            </w:r>
            <w:proofErr w:type="gramEnd"/>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7C1056" w:rsidRPr="0046503F" w:rsidRDefault="007C1056" w:rsidP="00F76248">
            <w:pPr>
              <w:jc w:val="both"/>
              <w:rPr>
                <w:rFonts w:ascii="Times New Roman" w:hAnsi="Times New Roman" w:cs="Times New Roman"/>
              </w:rPr>
            </w:pPr>
          </w:p>
        </w:tc>
      </w:tr>
      <w:tr w:rsidR="007C1056" w:rsidRPr="0046503F" w:rsidTr="00F76248">
        <w:tc>
          <w:tcPr>
            <w:tcW w:w="1106" w:type="pct"/>
            <w:vMerge/>
            <w:shd w:val="clear" w:color="auto" w:fill="auto"/>
          </w:tcPr>
          <w:p w:rsidR="007C1056" w:rsidRPr="0046503F" w:rsidRDefault="007C1056" w:rsidP="00F76248">
            <w:pPr>
              <w:jc w:val="both"/>
              <w:rPr>
                <w:rFonts w:ascii="Times New Roman" w:hAnsi="Times New Roman" w:cs="Times New Roman"/>
              </w:rPr>
            </w:pPr>
          </w:p>
        </w:tc>
        <w:tc>
          <w:tcPr>
            <w:tcW w:w="1048"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7C1056" w:rsidRPr="0046503F" w:rsidRDefault="007C1056" w:rsidP="00F76248">
            <w:pPr>
              <w:jc w:val="both"/>
              <w:rPr>
                <w:rFonts w:ascii="Times New Roman" w:hAnsi="Times New Roman" w:cs="Times New Roman"/>
              </w:rPr>
            </w:pPr>
          </w:p>
        </w:tc>
        <w:tc>
          <w:tcPr>
            <w:tcW w:w="1123"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175</w:t>
            </w:r>
          </w:p>
        </w:tc>
        <w:tc>
          <w:tcPr>
            <w:tcW w:w="899" w:type="pct"/>
            <w:vMerge/>
          </w:tcPr>
          <w:p w:rsidR="007C1056" w:rsidRPr="0046503F" w:rsidRDefault="007C1056" w:rsidP="00F76248">
            <w:pPr>
              <w:jc w:val="both"/>
              <w:rPr>
                <w:rFonts w:ascii="Times New Roman" w:hAnsi="Times New Roman" w:cs="Times New Roman"/>
              </w:rPr>
            </w:pPr>
          </w:p>
        </w:tc>
      </w:tr>
      <w:tr w:rsidR="007C1056" w:rsidRPr="0046503F" w:rsidTr="00F76248">
        <w:tc>
          <w:tcPr>
            <w:tcW w:w="1106" w:type="pct"/>
            <w:vMerge/>
            <w:shd w:val="clear" w:color="auto" w:fill="auto"/>
          </w:tcPr>
          <w:p w:rsidR="007C1056" w:rsidRPr="0046503F" w:rsidRDefault="007C1056" w:rsidP="00F76248">
            <w:pPr>
              <w:jc w:val="both"/>
              <w:rPr>
                <w:rFonts w:ascii="Times New Roman" w:hAnsi="Times New Roman" w:cs="Times New Roman"/>
              </w:rPr>
            </w:pPr>
          </w:p>
        </w:tc>
        <w:tc>
          <w:tcPr>
            <w:tcW w:w="1048"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7C1056" w:rsidRPr="0046503F" w:rsidRDefault="007C1056" w:rsidP="00F76248">
            <w:pPr>
              <w:jc w:val="both"/>
              <w:rPr>
                <w:rFonts w:ascii="Times New Roman" w:hAnsi="Times New Roman" w:cs="Times New Roman"/>
              </w:rPr>
            </w:pPr>
          </w:p>
        </w:tc>
        <w:tc>
          <w:tcPr>
            <w:tcW w:w="1123"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150</w:t>
            </w:r>
          </w:p>
        </w:tc>
        <w:tc>
          <w:tcPr>
            <w:tcW w:w="899" w:type="pct"/>
            <w:vMerge/>
          </w:tcPr>
          <w:p w:rsidR="007C1056" w:rsidRPr="0046503F" w:rsidRDefault="007C1056" w:rsidP="00F76248">
            <w:pPr>
              <w:jc w:val="both"/>
              <w:rPr>
                <w:rFonts w:ascii="Times New Roman" w:hAnsi="Times New Roman" w:cs="Times New Roman"/>
              </w:rPr>
            </w:pPr>
          </w:p>
        </w:tc>
      </w:tr>
      <w:tr w:rsidR="007C1056" w:rsidRPr="0046503F" w:rsidTr="00F76248">
        <w:trPr>
          <w:trHeight w:val="177"/>
        </w:trPr>
        <w:tc>
          <w:tcPr>
            <w:tcW w:w="1106" w:type="pct"/>
            <w:shd w:val="clear" w:color="auto" w:fill="auto"/>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7C1056" w:rsidRPr="0046503F" w:rsidRDefault="007C1056" w:rsidP="00F76248">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7C1056" w:rsidRPr="0046503F" w:rsidRDefault="007C1056" w:rsidP="00F76248">
            <w:pPr>
              <w:snapToGrid w:val="0"/>
              <w:jc w:val="both"/>
              <w:rPr>
                <w:rFonts w:ascii="Times New Roman" w:hAnsi="Times New Roman" w:cs="Times New Roman"/>
                <w:color w:val="FF0000"/>
              </w:rPr>
            </w:pPr>
          </w:p>
        </w:tc>
      </w:tr>
      <w:tr w:rsidR="007C1056" w:rsidRPr="0046503F" w:rsidTr="00F76248">
        <w:trPr>
          <w:trHeight w:val="568"/>
        </w:trPr>
        <w:tc>
          <w:tcPr>
            <w:tcW w:w="1106" w:type="pct"/>
            <w:vMerge w:val="restart"/>
            <w:shd w:val="clear" w:color="auto" w:fill="auto"/>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7C1056" w:rsidRPr="0046503F" w:rsidRDefault="007C1056" w:rsidP="00F76248">
            <w:pPr>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1 </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gramStart"/>
            <w:r w:rsidRPr="0046503F">
              <w:rPr>
                <w:rFonts w:ascii="Times New Roman" w:hAnsi="Times New Roman" w:cs="Times New Roman"/>
              </w:rPr>
              <w:t>ч</w:t>
            </w:r>
            <w:proofErr w:type="gramEnd"/>
            <w:r w:rsidRPr="0046503F">
              <w:rPr>
                <w:rFonts w:ascii="Times New Roman" w:hAnsi="Times New Roman" w:cs="Times New Roman"/>
              </w:rPr>
              <w:t>ит. места</w:t>
            </w:r>
          </w:p>
        </w:tc>
      </w:tr>
      <w:tr w:rsidR="007C1056" w:rsidRPr="0046503F" w:rsidTr="00F76248">
        <w:trPr>
          <w:trHeight w:val="770"/>
        </w:trPr>
        <w:tc>
          <w:tcPr>
            <w:tcW w:w="1106" w:type="pct"/>
            <w:vMerge/>
            <w:shd w:val="clear" w:color="auto" w:fill="auto"/>
          </w:tcPr>
          <w:p w:rsidR="007C1056" w:rsidRPr="0046503F" w:rsidRDefault="007C1056" w:rsidP="00F76248">
            <w:pPr>
              <w:jc w:val="both"/>
              <w:rPr>
                <w:rFonts w:ascii="Times New Roman" w:hAnsi="Times New Roman" w:cs="Times New Roman"/>
              </w:rPr>
            </w:pPr>
          </w:p>
        </w:tc>
        <w:tc>
          <w:tcPr>
            <w:tcW w:w="1048"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7C1056" w:rsidRPr="0046503F" w:rsidRDefault="007C1056" w:rsidP="00F76248">
            <w:pPr>
              <w:jc w:val="both"/>
              <w:rPr>
                <w:rFonts w:ascii="Times New Roman" w:hAnsi="Times New Roman" w:cs="Times New Roman"/>
              </w:rPr>
            </w:pPr>
          </w:p>
        </w:tc>
        <w:tc>
          <w:tcPr>
            <w:tcW w:w="1123" w:type="pct"/>
            <w:shd w:val="clear" w:color="auto" w:fill="auto"/>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7C1056" w:rsidRPr="0046503F" w:rsidRDefault="007C1056" w:rsidP="00F76248">
            <w:pPr>
              <w:jc w:val="both"/>
              <w:rPr>
                <w:rFonts w:ascii="Times New Roman" w:hAnsi="Times New Roman" w:cs="Times New Roman"/>
              </w:rPr>
            </w:pPr>
          </w:p>
        </w:tc>
      </w:tr>
    </w:tbl>
    <w:p w:rsidR="007C1056" w:rsidRPr="00FA2C1D" w:rsidRDefault="007C1056" w:rsidP="007C1056">
      <w:pPr>
        <w:pStyle w:val="a7"/>
        <w:jc w:val="both"/>
        <w:rPr>
          <w:b w:val="0"/>
          <w:szCs w:val="24"/>
        </w:rPr>
      </w:pPr>
      <w:r w:rsidRPr="00FA2C1D">
        <w:rPr>
          <w:b w:val="0"/>
          <w:szCs w:val="24"/>
          <w:u w:val="single"/>
        </w:rPr>
        <w:t>Примечания</w:t>
      </w:r>
      <w:r w:rsidRPr="00FA2C1D">
        <w:rPr>
          <w:b w:val="0"/>
          <w:szCs w:val="24"/>
        </w:rPr>
        <w:t xml:space="preserve">:  </w:t>
      </w:r>
    </w:p>
    <w:p w:rsidR="007C1056" w:rsidRPr="00FA2C1D" w:rsidRDefault="007C1056" w:rsidP="007C1056">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7C1056" w:rsidRPr="0046503F" w:rsidRDefault="007C1056" w:rsidP="007C1056">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7C1056"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7C1056" w:rsidRPr="0046503F" w:rsidRDefault="007C1056" w:rsidP="007C1056">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09"/>
        <w:gridCol w:w="1817"/>
        <w:gridCol w:w="1463"/>
        <w:gridCol w:w="2359"/>
        <w:gridCol w:w="1923"/>
      </w:tblGrid>
      <w:tr w:rsidR="007C1056" w:rsidRPr="0046503F" w:rsidTr="00F76248">
        <w:tc>
          <w:tcPr>
            <w:tcW w:w="88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Примечание</w:t>
            </w:r>
          </w:p>
        </w:tc>
      </w:tr>
      <w:tr w:rsidR="007C1056" w:rsidRPr="0046503F" w:rsidTr="00F76248">
        <w:tc>
          <w:tcPr>
            <w:tcW w:w="883"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 xml:space="preserve">Стационары всех типов со вспомогательными зданиями и </w:t>
            </w:r>
            <w:r w:rsidRPr="0046503F">
              <w:rPr>
                <w:rFonts w:ascii="Times New Roman" w:hAnsi="Times New Roman" w:cs="Times New Roman"/>
              </w:rPr>
              <w:lastRenderedPageBreak/>
              <w:t>сооружениями</w:t>
            </w:r>
          </w:p>
        </w:tc>
        <w:tc>
          <w:tcPr>
            <w:tcW w:w="980" w:type="pct"/>
            <w:vMerge w:val="restart"/>
            <w:tcBorders>
              <w:top w:val="single" w:sz="4" w:space="0" w:color="000000"/>
              <w:left w:val="single" w:sz="4" w:space="0" w:color="000000"/>
            </w:tcBorders>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lastRenderedPageBreak/>
              <w:t xml:space="preserve">Вместимость и структура устанавливается органами здравоохранения </w:t>
            </w:r>
            <w:r w:rsidRPr="0046503F">
              <w:rPr>
                <w:rFonts w:ascii="Times New Roman" w:hAnsi="Times New Roman" w:cs="Times New Roman"/>
              </w:rPr>
              <w:lastRenderedPageBreak/>
              <w:t>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lastRenderedPageBreak/>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7C1056" w:rsidRPr="0046503F" w:rsidRDefault="007C1056" w:rsidP="00F76248">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jc w:val="both"/>
              <w:rPr>
                <w:rFonts w:ascii="Times New Roman" w:hAnsi="Times New Roman" w:cs="Times New Roman"/>
                <w:spacing w:val="-6"/>
              </w:rPr>
            </w:pPr>
            <w:r w:rsidRPr="0046503F">
              <w:rPr>
                <w:rFonts w:ascii="Times New Roman" w:hAnsi="Times New Roman" w:cs="Times New Roman"/>
                <w:spacing w:val="-6"/>
              </w:rPr>
              <w:lastRenderedPageBreak/>
              <w:t xml:space="preserve">Территория больницы должна отделяться от окружающей застройки </w:t>
            </w:r>
            <w:r w:rsidRPr="0046503F">
              <w:rPr>
                <w:rFonts w:ascii="Times New Roman" w:hAnsi="Times New Roman" w:cs="Times New Roman"/>
                <w:spacing w:val="-6"/>
              </w:rPr>
              <w:lastRenderedPageBreak/>
              <w:t>защитной зеленой полосой шириной не менее 10м.</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7C1056" w:rsidRPr="0046503F" w:rsidTr="00F76248">
        <w:tc>
          <w:tcPr>
            <w:tcW w:w="883"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7C1056" w:rsidRPr="0046503F" w:rsidTr="00F76248">
        <w:tc>
          <w:tcPr>
            <w:tcW w:w="883"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 xml:space="preserve">В пределах зоны 15-ти 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автомашине.</w:t>
            </w:r>
          </w:p>
        </w:tc>
      </w:tr>
      <w:tr w:rsidR="007C1056" w:rsidRPr="0046503F" w:rsidTr="00F76248">
        <w:tc>
          <w:tcPr>
            <w:tcW w:w="883"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 xml:space="preserve">В пределах зоны 30-минутной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автомобиле</w:t>
            </w:r>
          </w:p>
        </w:tc>
      </w:tr>
      <w:tr w:rsidR="007C1056" w:rsidRPr="0046503F" w:rsidTr="00F76248">
        <w:tc>
          <w:tcPr>
            <w:tcW w:w="883" w:type="pct"/>
            <w:tcBorders>
              <w:top w:val="single" w:sz="4" w:space="0" w:color="000000"/>
              <w:left w:val="single" w:sz="4" w:space="0" w:color="000000"/>
              <w:bottom w:val="single" w:sz="4" w:space="0" w:color="000000"/>
            </w:tcBorders>
          </w:tcPr>
          <w:p w:rsidR="007C1056" w:rsidRPr="0046503F" w:rsidRDefault="007C1056" w:rsidP="00F76248">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p>
        </w:tc>
      </w:tr>
      <w:tr w:rsidR="007C1056" w:rsidRPr="0046503F" w:rsidTr="00F76248">
        <w:tc>
          <w:tcPr>
            <w:tcW w:w="883"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7C1056" w:rsidRPr="00FA2C1D" w:rsidRDefault="007C1056" w:rsidP="007C1056">
      <w:pPr>
        <w:pStyle w:val="a7"/>
        <w:jc w:val="both"/>
        <w:rPr>
          <w:b w:val="0"/>
          <w:szCs w:val="24"/>
          <w:u w:val="single"/>
        </w:rPr>
      </w:pPr>
      <w:r w:rsidRPr="00FA2C1D">
        <w:rPr>
          <w:b w:val="0"/>
          <w:szCs w:val="24"/>
          <w:u w:val="single"/>
        </w:rPr>
        <w:t xml:space="preserve">Примечания: </w:t>
      </w:r>
    </w:p>
    <w:p w:rsidR="007C1056" w:rsidRPr="00FA2C1D" w:rsidRDefault="007C1056" w:rsidP="007C1056">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7C1056" w:rsidRPr="00FA2C1D" w:rsidRDefault="007C1056" w:rsidP="007C1056">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7C1056" w:rsidRPr="00FA2C1D" w:rsidRDefault="007C1056" w:rsidP="007C1056">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7C1056" w:rsidRPr="00FA2C1D" w:rsidRDefault="007C1056" w:rsidP="007C1056">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7C1056" w:rsidRPr="0046503F" w:rsidRDefault="007C1056" w:rsidP="007C1056">
      <w:pPr>
        <w:pStyle w:val="32"/>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7C1056" w:rsidRPr="0046503F" w:rsidRDefault="007C1056" w:rsidP="007C1056">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861"/>
        <w:gridCol w:w="3727"/>
        <w:gridCol w:w="2437"/>
      </w:tblGrid>
      <w:tr w:rsidR="007C1056" w:rsidRPr="0046503F" w:rsidTr="00F76248">
        <w:tc>
          <w:tcPr>
            <w:tcW w:w="1330" w:type="pct"/>
            <w:vMerge w:val="restar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lastRenderedPageBreak/>
              <w:t>Учреждение</w:t>
            </w:r>
          </w:p>
        </w:tc>
        <w:tc>
          <w:tcPr>
            <w:tcW w:w="450" w:type="pct"/>
            <w:vMerge w:val="restar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7C1056" w:rsidRPr="0046503F" w:rsidTr="00F76248">
        <w:trPr>
          <w:trHeight w:val="243"/>
        </w:trPr>
        <w:tc>
          <w:tcPr>
            <w:tcW w:w="1330" w:type="pct"/>
            <w:vMerge/>
          </w:tcPr>
          <w:p w:rsidR="007C1056" w:rsidRPr="0046503F" w:rsidRDefault="007C1056" w:rsidP="00F76248">
            <w:pPr>
              <w:jc w:val="both"/>
              <w:rPr>
                <w:rFonts w:ascii="Times New Roman" w:hAnsi="Times New Roman" w:cs="Times New Roman"/>
              </w:rPr>
            </w:pPr>
          </w:p>
        </w:tc>
        <w:tc>
          <w:tcPr>
            <w:tcW w:w="450" w:type="pct"/>
            <w:vMerge/>
          </w:tcPr>
          <w:p w:rsidR="007C1056" w:rsidRPr="0046503F" w:rsidRDefault="007C1056" w:rsidP="00F76248">
            <w:pPr>
              <w:jc w:val="both"/>
              <w:rPr>
                <w:rFonts w:ascii="Times New Roman" w:hAnsi="Times New Roman" w:cs="Times New Roman"/>
              </w:rPr>
            </w:pPr>
          </w:p>
        </w:tc>
        <w:tc>
          <w:tcPr>
            <w:tcW w:w="1947"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7C1056" w:rsidRPr="0046503F" w:rsidTr="00F76248">
        <w:trPr>
          <w:trHeight w:val="243"/>
        </w:trPr>
        <w:tc>
          <w:tcPr>
            <w:tcW w:w="1330"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м</w:t>
            </w:r>
          </w:p>
        </w:tc>
        <w:tc>
          <w:tcPr>
            <w:tcW w:w="1947"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800</w:t>
            </w:r>
          </w:p>
        </w:tc>
        <w:tc>
          <w:tcPr>
            <w:tcW w:w="1273"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1000</w:t>
            </w:r>
          </w:p>
        </w:tc>
      </w:tr>
      <w:tr w:rsidR="007C1056" w:rsidRPr="0046503F" w:rsidTr="00F76248">
        <w:tc>
          <w:tcPr>
            <w:tcW w:w="1330"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м</w:t>
            </w:r>
          </w:p>
        </w:tc>
        <w:tc>
          <w:tcPr>
            <w:tcW w:w="1947"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300</w:t>
            </w:r>
          </w:p>
        </w:tc>
        <w:tc>
          <w:tcPr>
            <w:tcW w:w="1273"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600</w:t>
            </w:r>
          </w:p>
        </w:tc>
      </w:tr>
    </w:tbl>
    <w:p w:rsidR="007C1056" w:rsidRPr="0046503F" w:rsidRDefault="007C1056" w:rsidP="007C1056">
      <w:pPr>
        <w:jc w:val="both"/>
        <w:rPr>
          <w:rFonts w:ascii="Times New Roman" w:hAnsi="Times New Roman" w:cs="Times New Roman"/>
        </w:rPr>
      </w:pPr>
    </w:p>
    <w:p w:rsidR="007C1056" w:rsidRPr="0046503F"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7C1056" w:rsidRPr="0046503F" w:rsidRDefault="007C1056" w:rsidP="007C1056">
      <w:pPr>
        <w:pStyle w:val="a6"/>
        <w:spacing w:after="0"/>
        <w:ind w:firstLine="567"/>
        <w:jc w:val="both"/>
        <w:rPr>
          <w:rFonts w:ascii="Times New Roman" w:hAnsi="Times New Roman" w:cs="Times New Roman"/>
        </w:rPr>
      </w:pPr>
    </w:p>
    <w:p w:rsidR="007C1056" w:rsidRPr="0046503F" w:rsidRDefault="007C1056" w:rsidP="007C1056">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7C1056" w:rsidRPr="0046503F" w:rsidRDefault="007C1056" w:rsidP="007C1056">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7C1056" w:rsidRPr="0046503F" w:rsidRDefault="007C1056" w:rsidP="007C1056">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7C1056" w:rsidRPr="0046503F" w:rsidRDefault="007C1056" w:rsidP="007C1056">
      <w:pPr>
        <w:jc w:val="both"/>
        <w:rPr>
          <w:rFonts w:ascii="Times New Roman" w:hAnsi="Times New Roman" w:cs="Times New Roman"/>
        </w:rPr>
      </w:pPr>
    </w:p>
    <w:p w:rsidR="007C1056" w:rsidRPr="0046503F"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7C1056" w:rsidRDefault="007C1056" w:rsidP="007C1056">
      <w:pPr>
        <w:pStyle w:val="a6"/>
        <w:spacing w:after="0"/>
        <w:jc w:val="both"/>
        <w:rPr>
          <w:rFonts w:ascii="Times New Roman" w:hAnsi="Times New Roman" w:cs="Times New Roman"/>
        </w:rPr>
      </w:pPr>
    </w:p>
    <w:p w:rsidR="007C1056" w:rsidRDefault="007C1056" w:rsidP="007C1056">
      <w:pPr>
        <w:pStyle w:val="a6"/>
        <w:spacing w:after="0"/>
        <w:jc w:val="both"/>
        <w:rPr>
          <w:rFonts w:ascii="Times New Roman" w:hAnsi="Times New Roman" w:cs="Times New Roman"/>
        </w:rPr>
      </w:pPr>
    </w:p>
    <w:p w:rsidR="007C1056" w:rsidRPr="0046503F" w:rsidRDefault="007C1056" w:rsidP="007C1056">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46"/>
        <w:gridCol w:w="1714"/>
        <w:gridCol w:w="1640"/>
        <w:gridCol w:w="2213"/>
        <w:gridCol w:w="2358"/>
      </w:tblGrid>
      <w:tr w:rsidR="007C1056" w:rsidRPr="0046503F" w:rsidTr="00F76248">
        <w:trPr>
          <w:trHeight w:val="444"/>
        </w:trPr>
        <w:tc>
          <w:tcPr>
            <w:tcW w:w="658"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Примечание</w:t>
            </w:r>
          </w:p>
        </w:tc>
      </w:tr>
      <w:tr w:rsidR="007C1056" w:rsidRPr="0046503F" w:rsidTr="00F76248">
        <w:trPr>
          <w:cantSplit/>
          <w:trHeight w:hRule="exact" w:val="1513"/>
        </w:trPr>
        <w:tc>
          <w:tcPr>
            <w:tcW w:w="658"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C1056" w:rsidRPr="0046503F" w:rsidTr="00F76248">
        <w:trPr>
          <w:cantSplit/>
          <w:trHeight w:hRule="exact" w:val="613"/>
        </w:trPr>
        <w:tc>
          <w:tcPr>
            <w:tcW w:w="658"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proofErr w:type="gramStart"/>
            <w:r w:rsidRPr="0046503F">
              <w:rPr>
                <w:rFonts w:ascii="Times New Roman" w:hAnsi="Times New Roman" w:cs="Times New Roman"/>
              </w:rPr>
              <w:t>Продовольст-венные</w:t>
            </w:r>
            <w:proofErr w:type="gramEnd"/>
          </w:p>
        </w:tc>
        <w:tc>
          <w:tcPr>
            <w:tcW w:w="749"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7C1056" w:rsidRPr="0046503F" w:rsidRDefault="007C1056" w:rsidP="00F76248">
            <w:pPr>
              <w:jc w:val="both"/>
              <w:rPr>
                <w:rFonts w:ascii="Times New Roman" w:hAnsi="Times New Roman" w:cs="Times New Roman"/>
              </w:rPr>
            </w:pPr>
          </w:p>
        </w:tc>
        <w:tc>
          <w:tcPr>
            <w:tcW w:w="1272" w:type="pct"/>
            <w:vMerge/>
            <w:tcBorders>
              <w:left w:val="single" w:sz="4" w:space="0" w:color="000000"/>
            </w:tcBorders>
          </w:tcPr>
          <w:p w:rsidR="007C1056" w:rsidRPr="0046503F" w:rsidRDefault="007C1056" w:rsidP="00F76248">
            <w:pPr>
              <w:jc w:val="both"/>
              <w:rPr>
                <w:rFonts w:ascii="Times New Roman" w:hAnsi="Times New Roman" w:cs="Times New Roman"/>
              </w:rPr>
            </w:pPr>
          </w:p>
        </w:tc>
        <w:tc>
          <w:tcPr>
            <w:tcW w:w="1348" w:type="pct"/>
            <w:vMerge/>
            <w:tcBorders>
              <w:left w:val="single" w:sz="4" w:space="0" w:color="000000"/>
              <w:right w:val="single" w:sz="4" w:space="0" w:color="000000"/>
            </w:tcBorders>
          </w:tcPr>
          <w:p w:rsidR="007C1056" w:rsidRPr="0046503F" w:rsidRDefault="007C1056" w:rsidP="00F76248">
            <w:pPr>
              <w:jc w:val="both"/>
              <w:rPr>
                <w:rFonts w:ascii="Times New Roman" w:hAnsi="Times New Roman" w:cs="Times New Roman"/>
              </w:rPr>
            </w:pPr>
          </w:p>
        </w:tc>
      </w:tr>
      <w:tr w:rsidR="007C1056" w:rsidRPr="0046503F" w:rsidTr="00F76248">
        <w:trPr>
          <w:cantSplit/>
          <w:trHeight w:hRule="exact" w:val="2408"/>
        </w:trPr>
        <w:tc>
          <w:tcPr>
            <w:tcW w:w="658"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proofErr w:type="gramStart"/>
            <w:r w:rsidRPr="0046503F">
              <w:rPr>
                <w:rFonts w:ascii="Times New Roman" w:hAnsi="Times New Roman" w:cs="Times New Roman"/>
              </w:rPr>
              <w:t>Непродоволь-ственные</w:t>
            </w:r>
            <w:proofErr w:type="gramEnd"/>
          </w:p>
        </w:tc>
        <w:tc>
          <w:tcPr>
            <w:tcW w:w="749"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7C1056" w:rsidRPr="0046503F" w:rsidRDefault="007C1056" w:rsidP="00F76248">
            <w:pPr>
              <w:jc w:val="both"/>
              <w:rPr>
                <w:rFonts w:ascii="Times New Roman" w:hAnsi="Times New Roman" w:cs="Times New Roman"/>
              </w:rPr>
            </w:pPr>
          </w:p>
        </w:tc>
        <w:tc>
          <w:tcPr>
            <w:tcW w:w="1272" w:type="pct"/>
            <w:vMerge/>
            <w:tcBorders>
              <w:left w:val="single" w:sz="4" w:space="0" w:color="000000"/>
            </w:tcBorders>
          </w:tcPr>
          <w:p w:rsidR="007C1056" w:rsidRPr="0046503F" w:rsidRDefault="007C1056" w:rsidP="00F76248">
            <w:pPr>
              <w:jc w:val="both"/>
              <w:rPr>
                <w:rFonts w:ascii="Times New Roman" w:hAnsi="Times New Roman" w:cs="Times New Roman"/>
              </w:rPr>
            </w:pPr>
          </w:p>
        </w:tc>
        <w:tc>
          <w:tcPr>
            <w:tcW w:w="1348" w:type="pct"/>
            <w:vMerge/>
            <w:tcBorders>
              <w:left w:val="single" w:sz="4" w:space="0" w:color="000000"/>
              <w:right w:val="single" w:sz="4" w:space="0" w:color="000000"/>
            </w:tcBorders>
          </w:tcPr>
          <w:p w:rsidR="007C1056" w:rsidRPr="0046503F" w:rsidRDefault="007C1056" w:rsidP="00F76248">
            <w:pPr>
              <w:jc w:val="both"/>
              <w:rPr>
                <w:rFonts w:ascii="Times New Roman" w:hAnsi="Times New Roman" w:cs="Times New Roman"/>
              </w:rPr>
            </w:pPr>
          </w:p>
        </w:tc>
      </w:tr>
      <w:tr w:rsidR="007C1056" w:rsidRPr="0046503F" w:rsidTr="00F76248">
        <w:trPr>
          <w:trHeight w:val="3675"/>
        </w:trPr>
        <w:tc>
          <w:tcPr>
            <w:tcW w:w="658"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7C1056" w:rsidRPr="0046503F" w:rsidTr="00F76248">
        <w:trPr>
          <w:trHeight w:val="5227"/>
        </w:trPr>
        <w:tc>
          <w:tcPr>
            <w:tcW w:w="658"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7C1056" w:rsidRPr="0046503F" w:rsidRDefault="007C1056" w:rsidP="00F76248">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7C1056" w:rsidRPr="0046503F" w:rsidRDefault="007C1056" w:rsidP="007C1056">
      <w:pPr>
        <w:pStyle w:val="a6"/>
        <w:spacing w:after="0"/>
        <w:jc w:val="both"/>
        <w:rPr>
          <w:rFonts w:ascii="Times New Roman" w:hAnsi="Times New Roman" w:cs="Times New Roman"/>
          <w:b/>
        </w:rPr>
      </w:pPr>
    </w:p>
    <w:p w:rsidR="007C1056" w:rsidRPr="0046503F"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7C1056" w:rsidRPr="0046503F" w:rsidRDefault="007C1056" w:rsidP="007C1056">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475"/>
        <w:gridCol w:w="3943"/>
        <w:gridCol w:w="3153"/>
      </w:tblGrid>
      <w:tr w:rsidR="007C1056" w:rsidRPr="0046503F" w:rsidTr="00F76248">
        <w:tc>
          <w:tcPr>
            <w:tcW w:w="129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Примечание</w:t>
            </w:r>
          </w:p>
        </w:tc>
      </w:tr>
      <w:tr w:rsidR="007C1056" w:rsidRPr="0046503F" w:rsidTr="00F76248">
        <w:tc>
          <w:tcPr>
            <w:tcW w:w="1293"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7C1056" w:rsidRPr="0046503F" w:rsidRDefault="007C1056" w:rsidP="00F76248">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7C1056" w:rsidRPr="0046503F" w:rsidRDefault="007C1056" w:rsidP="007C1056">
      <w:pPr>
        <w:jc w:val="both"/>
        <w:rPr>
          <w:rFonts w:ascii="Times New Roman" w:hAnsi="Times New Roman" w:cs="Times New Roman"/>
        </w:rPr>
      </w:pPr>
    </w:p>
    <w:p w:rsidR="007C1056" w:rsidRPr="0046503F" w:rsidRDefault="007C1056" w:rsidP="007C1056">
      <w:pPr>
        <w:pStyle w:val="a6"/>
        <w:spacing w:after="0"/>
        <w:ind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7C1056" w:rsidRPr="0046503F" w:rsidRDefault="007C1056" w:rsidP="007C1056">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1714"/>
        <w:gridCol w:w="1367"/>
        <w:gridCol w:w="2966"/>
      </w:tblGrid>
      <w:tr w:rsidR="007C1056" w:rsidRPr="0046503F" w:rsidTr="00F76248">
        <w:tc>
          <w:tcPr>
            <w:tcW w:w="1854"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Норма </w:t>
            </w:r>
            <w:r w:rsidRPr="0046503F">
              <w:rPr>
                <w:rFonts w:ascii="Times New Roman" w:hAnsi="Times New Roman" w:cs="Times New Roman"/>
              </w:rPr>
              <w:lastRenderedPageBreak/>
              <w:t>обеспеченности</w:t>
            </w:r>
          </w:p>
        </w:tc>
        <w:tc>
          <w:tcPr>
            <w:tcW w:w="727"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lastRenderedPageBreak/>
              <w:t xml:space="preserve">Единица </w:t>
            </w:r>
            <w:r w:rsidRPr="0046503F">
              <w:rPr>
                <w:rFonts w:ascii="Times New Roman" w:hAnsi="Times New Roman" w:cs="Times New Roman"/>
              </w:rPr>
              <w:lastRenderedPageBreak/>
              <w:t>измерения</w:t>
            </w:r>
          </w:p>
        </w:tc>
        <w:tc>
          <w:tcPr>
            <w:tcW w:w="1562"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lastRenderedPageBreak/>
              <w:t>Размер земельного участка</w:t>
            </w:r>
          </w:p>
        </w:tc>
      </w:tr>
      <w:tr w:rsidR="007C1056" w:rsidRPr="0046503F" w:rsidTr="00F76248">
        <w:tc>
          <w:tcPr>
            <w:tcW w:w="1854" w:type="pct"/>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lastRenderedPageBreak/>
              <w:t>Дом-интернат для престарелых, ветеранов войны и труда (с 60 лет)</w:t>
            </w:r>
          </w:p>
        </w:tc>
        <w:tc>
          <w:tcPr>
            <w:tcW w:w="856"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7C1056" w:rsidRPr="0046503F" w:rsidTr="00F76248">
        <w:tc>
          <w:tcPr>
            <w:tcW w:w="1854" w:type="pct"/>
            <w:vAlign w:val="center"/>
          </w:tcPr>
          <w:p w:rsidR="007C1056" w:rsidRPr="0046503F" w:rsidRDefault="007C1056" w:rsidP="00F76248">
            <w:pPr>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7C1056" w:rsidRPr="0046503F" w:rsidTr="00F76248">
        <w:tc>
          <w:tcPr>
            <w:tcW w:w="1854" w:type="pct"/>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7C1056" w:rsidRPr="0046503F" w:rsidTr="00F76248">
        <w:tc>
          <w:tcPr>
            <w:tcW w:w="1854" w:type="pct"/>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7C1056" w:rsidRPr="0046503F" w:rsidTr="00F76248">
        <w:tc>
          <w:tcPr>
            <w:tcW w:w="1854" w:type="pct"/>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7C1056" w:rsidRPr="0046503F" w:rsidTr="00F76248">
        <w:tc>
          <w:tcPr>
            <w:tcW w:w="1854" w:type="pct"/>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7C1056" w:rsidRPr="0046503F" w:rsidTr="00F76248">
        <w:tc>
          <w:tcPr>
            <w:tcW w:w="1854" w:type="pct"/>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7C1056" w:rsidRPr="0046503F" w:rsidRDefault="007C1056" w:rsidP="007C1056">
      <w:pPr>
        <w:jc w:val="both"/>
        <w:rPr>
          <w:rFonts w:ascii="Times New Roman" w:hAnsi="Times New Roman" w:cs="Times New Roman"/>
        </w:rPr>
      </w:pPr>
    </w:p>
    <w:p w:rsidR="007C1056" w:rsidRPr="0046503F" w:rsidRDefault="007C1056" w:rsidP="007C1056">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7C1056" w:rsidRPr="0046503F" w:rsidRDefault="007C1056" w:rsidP="007C1056">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02"/>
        <w:gridCol w:w="1548"/>
        <w:gridCol w:w="1697"/>
        <w:gridCol w:w="1353"/>
        <w:gridCol w:w="1418"/>
        <w:gridCol w:w="1953"/>
      </w:tblGrid>
      <w:tr w:rsidR="007C1056" w:rsidRPr="0046503F" w:rsidTr="00F76248">
        <w:tc>
          <w:tcPr>
            <w:tcW w:w="1632" w:type="pct"/>
            <w:gridSpan w:val="2"/>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Примечание</w:t>
            </w:r>
          </w:p>
        </w:tc>
      </w:tr>
      <w:tr w:rsidR="007C1056" w:rsidRPr="0046503F" w:rsidTr="00F76248">
        <w:tc>
          <w:tcPr>
            <w:tcW w:w="817" w:type="pct"/>
            <w:vMerge w:val="restar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7C1056" w:rsidRPr="0046503F" w:rsidRDefault="007C1056" w:rsidP="00F76248">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lastRenderedPageBreak/>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7C1056" w:rsidRPr="0046503F" w:rsidTr="00F76248">
        <w:tc>
          <w:tcPr>
            <w:tcW w:w="817" w:type="pct"/>
            <w:vMerge/>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jc w:val="both"/>
              <w:rPr>
                <w:rFonts w:ascii="Times New Roman" w:hAnsi="Times New Roman" w:cs="Times New Roman"/>
              </w:rPr>
            </w:pPr>
          </w:p>
        </w:tc>
      </w:tr>
      <w:tr w:rsidR="007C1056" w:rsidRPr="0046503F" w:rsidTr="00F76248">
        <w:trPr>
          <w:trHeight w:val="491"/>
        </w:trPr>
        <w:tc>
          <w:tcPr>
            <w:tcW w:w="817" w:type="pct"/>
            <w:vMerge/>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 xml:space="preserve">для обслуживания </w:t>
            </w:r>
            <w:r w:rsidRPr="0046503F">
              <w:rPr>
                <w:rFonts w:ascii="Times New Roman" w:hAnsi="Times New Roman" w:cs="Times New Roman"/>
              </w:rPr>
              <w:lastRenderedPageBreak/>
              <w:t>предприятий</w:t>
            </w:r>
          </w:p>
        </w:tc>
        <w:tc>
          <w:tcPr>
            <w:tcW w:w="855" w:type="pct"/>
            <w:vMerge w:val="restar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jc w:val="both"/>
              <w:rPr>
                <w:rFonts w:ascii="Times New Roman" w:hAnsi="Times New Roman" w:cs="Times New Roman"/>
              </w:rPr>
            </w:pPr>
          </w:p>
        </w:tc>
      </w:tr>
      <w:tr w:rsidR="007C1056" w:rsidRPr="0046503F" w:rsidTr="00F76248">
        <w:tc>
          <w:tcPr>
            <w:tcW w:w="817" w:type="pct"/>
            <w:vMerge/>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jc w:val="both"/>
              <w:rPr>
                <w:rFonts w:ascii="Times New Roman" w:hAnsi="Times New Roman" w:cs="Times New Roman"/>
              </w:rPr>
            </w:pPr>
          </w:p>
        </w:tc>
      </w:tr>
      <w:tr w:rsidR="007C1056" w:rsidRPr="0046503F" w:rsidTr="00F76248">
        <w:tc>
          <w:tcPr>
            <w:tcW w:w="817" w:type="pct"/>
            <w:vMerge w:val="restar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7C1056" w:rsidRPr="0046503F" w:rsidTr="00F76248">
        <w:trPr>
          <w:trHeight w:val="491"/>
        </w:trPr>
        <w:tc>
          <w:tcPr>
            <w:tcW w:w="817" w:type="pct"/>
            <w:vMerge/>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jc w:val="both"/>
              <w:rPr>
                <w:rFonts w:ascii="Times New Roman" w:hAnsi="Times New Roman" w:cs="Times New Roman"/>
              </w:rPr>
            </w:pPr>
          </w:p>
        </w:tc>
      </w:tr>
      <w:tr w:rsidR="007C1056" w:rsidRPr="0046503F" w:rsidTr="00F76248">
        <w:trPr>
          <w:trHeight w:val="491"/>
        </w:trPr>
        <w:tc>
          <w:tcPr>
            <w:tcW w:w="817" w:type="pct"/>
            <w:vMerge/>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jc w:val="both"/>
              <w:rPr>
                <w:rFonts w:ascii="Times New Roman" w:hAnsi="Times New Roman" w:cs="Times New Roman"/>
              </w:rPr>
            </w:pPr>
          </w:p>
        </w:tc>
      </w:tr>
      <w:tr w:rsidR="007C1056" w:rsidRPr="0046503F" w:rsidTr="00F76248">
        <w:tc>
          <w:tcPr>
            <w:tcW w:w="817" w:type="pct"/>
            <w:vMerge/>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jc w:val="both"/>
              <w:rPr>
                <w:rFonts w:ascii="Times New Roman" w:hAnsi="Times New Roman" w:cs="Times New Roman"/>
              </w:rPr>
            </w:pPr>
          </w:p>
        </w:tc>
      </w:tr>
      <w:tr w:rsidR="007C1056" w:rsidRPr="0046503F" w:rsidTr="00F76248">
        <w:tc>
          <w:tcPr>
            <w:tcW w:w="817" w:type="pct"/>
            <w:vMerge w:val="restar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p>
        </w:tc>
      </w:tr>
      <w:tr w:rsidR="007C1056" w:rsidRPr="0046503F" w:rsidTr="00F76248">
        <w:trPr>
          <w:trHeight w:val="491"/>
        </w:trPr>
        <w:tc>
          <w:tcPr>
            <w:tcW w:w="817" w:type="pct"/>
            <w:vMerge/>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jc w:val="both"/>
              <w:rPr>
                <w:rFonts w:ascii="Times New Roman" w:hAnsi="Times New Roman" w:cs="Times New Roman"/>
              </w:rPr>
            </w:pPr>
          </w:p>
        </w:tc>
      </w:tr>
      <w:tr w:rsidR="007C1056" w:rsidRPr="0046503F" w:rsidTr="00F76248">
        <w:trPr>
          <w:trHeight w:val="491"/>
        </w:trPr>
        <w:tc>
          <w:tcPr>
            <w:tcW w:w="817" w:type="pct"/>
            <w:vMerge/>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jc w:val="both"/>
              <w:rPr>
                <w:rFonts w:ascii="Times New Roman" w:hAnsi="Times New Roman" w:cs="Times New Roman"/>
              </w:rPr>
            </w:pPr>
          </w:p>
        </w:tc>
      </w:tr>
      <w:tr w:rsidR="007C1056" w:rsidRPr="0046503F" w:rsidTr="00F76248">
        <w:tc>
          <w:tcPr>
            <w:tcW w:w="817" w:type="pct"/>
            <w:vMerge/>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jc w:val="both"/>
              <w:rPr>
                <w:rFonts w:ascii="Times New Roman" w:hAnsi="Times New Roman" w:cs="Times New Roman"/>
              </w:rPr>
            </w:pPr>
          </w:p>
        </w:tc>
      </w:tr>
      <w:tr w:rsidR="007C1056" w:rsidRPr="0046503F" w:rsidTr="00F76248">
        <w:tc>
          <w:tcPr>
            <w:tcW w:w="817"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p>
        </w:tc>
      </w:tr>
    </w:tbl>
    <w:p w:rsidR="007C1056" w:rsidRPr="0046503F" w:rsidRDefault="007C1056" w:rsidP="007C1056">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7C1056" w:rsidRPr="0046503F" w:rsidRDefault="007C1056" w:rsidP="007C1056">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7C1056" w:rsidRPr="0046503F" w:rsidRDefault="007C1056" w:rsidP="007C1056">
      <w:pPr>
        <w:pStyle w:val="a4"/>
        <w:spacing w:after="0"/>
        <w:jc w:val="both"/>
      </w:pPr>
    </w:p>
    <w:p w:rsidR="007C1056" w:rsidRPr="0046503F" w:rsidRDefault="007C1056" w:rsidP="007C1056">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7C1056" w:rsidRPr="0046503F" w:rsidRDefault="007C1056" w:rsidP="007C1056">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415"/>
        <w:gridCol w:w="1719"/>
        <w:gridCol w:w="2437"/>
      </w:tblGrid>
      <w:tr w:rsidR="007C1056" w:rsidRPr="0046503F" w:rsidTr="00F76248">
        <w:tc>
          <w:tcPr>
            <w:tcW w:w="2829"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7C1056" w:rsidRPr="0046503F" w:rsidTr="00F76248">
        <w:trPr>
          <w:trHeight w:val="243"/>
        </w:trPr>
        <w:tc>
          <w:tcPr>
            <w:tcW w:w="2829"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800 - 2000</w:t>
            </w:r>
          </w:p>
        </w:tc>
      </w:tr>
    </w:tbl>
    <w:p w:rsidR="007C1056" w:rsidRPr="00FA2C1D" w:rsidRDefault="007C1056" w:rsidP="007C1056">
      <w:pPr>
        <w:pStyle w:val="a7"/>
        <w:ind w:firstLine="567"/>
        <w:jc w:val="both"/>
        <w:rPr>
          <w:b w:val="0"/>
          <w:szCs w:val="24"/>
        </w:rPr>
      </w:pPr>
      <w:r w:rsidRPr="00FA2C1D">
        <w:rPr>
          <w:b w:val="0"/>
          <w:szCs w:val="24"/>
          <w:u w:val="single"/>
        </w:rPr>
        <w:t>Примечания</w:t>
      </w:r>
      <w:r w:rsidRPr="00FA2C1D">
        <w:rPr>
          <w:b w:val="0"/>
          <w:szCs w:val="24"/>
        </w:rPr>
        <w:t xml:space="preserve">: </w:t>
      </w:r>
    </w:p>
    <w:p w:rsidR="007C1056" w:rsidRPr="00FA2C1D" w:rsidRDefault="007C1056" w:rsidP="007C1056">
      <w:pPr>
        <w:pStyle w:val="22"/>
        <w:ind w:left="0"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7C1056" w:rsidRPr="0046503F" w:rsidRDefault="007C1056" w:rsidP="007C1056">
      <w:pPr>
        <w:pStyle w:val="22"/>
        <w:ind w:left="0"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7C1056" w:rsidRPr="0046503F"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 xml:space="preserve">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w:t>
      </w:r>
      <w:r w:rsidRPr="0046503F">
        <w:rPr>
          <w:rFonts w:ascii="Times New Roman" w:hAnsi="Times New Roman" w:cs="Times New Roman"/>
        </w:rPr>
        <w:lastRenderedPageBreak/>
        <w:t>каждого поселения услугами первой необходимости в пределах пешеходной доступности не более 30-минут.</w:t>
      </w:r>
    </w:p>
    <w:p w:rsidR="007C1056" w:rsidRPr="0046503F"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7C1056" w:rsidRDefault="007C1056" w:rsidP="007C1056">
      <w:pPr>
        <w:pStyle w:val="a6"/>
        <w:spacing w:after="0"/>
        <w:jc w:val="both"/>
        <w:rPr>
          <w:rFonts w:ascii="Times New Roman" w:hAnsi="Times New Roman" w:cs="Times New Roman"/>
        </w:rPr>
      </w:pPr>
    </w:p>
    <w:p w:rsidR="007C1056" w:rsidRDefault="007C1056" w:rsidP="007C1056">
      <w:pPr>
        <w:pStyle w:val="a6"/>
        <w:spacing w:after="0"/>
        <w:jc w:val="both"/>
        <w:rPr>
          <w:rFonts w:ascii="Times New Roman" w:hAnsi="Times New Roman" w:cs="Times New Roman"/>
        </w:rPr>
      </w:pPr>
    </w:p>
    <w:p w:rsidR="007C1056" w:rsidRDefault="007C1056" w:rsidP="007C1056">
      <w:pPr>
        <w:pStyle w:val="a6"/>
        <w:spacing w:after="0"/>
        <w:jc w:val="both"/>
        <w:rPr>
          <w:rFonts w:ascii="Times New Roman" w:hAnsi="Times New Roman" w:cs="Times New Roman"/>
        </w:rPr>
      </w:pPr>
    </w:p>
    <w:p w:rsidR="007C1056" w:rsidRDefault="007C1056" w:rsidP="007C1056">
      <w:pPr>
        <w:pStyle w:val="a6"/>
        <w:spacing w:after="0"/>
        <w:jc w:val="both"/>
        <w:rPr>
          <w:rFonts w:ascii="Times New Roman" w:hAnsi="Times New Roman" w:cs="Times New Roman"/>
        </w:rPr>
      </w:pPr>
    </w:p>
    <w:p w:rsidR="007C1056" w:rsidRPr="0046503F" w:rsidRDefault="007C1056" w:rsidP="007C1056">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674"/>
        <w:gridCol w:w="1714"/>
        <w:gridCol w:w="1931"/>
        <w:gridCol w:w="2825"/>
        <w:gridCol w:w="1427"/>
      </w:tblGrid>
      <w:tr w:rsidR="007C1056" w:rsidRPr="0046503F" w:rsidTr="00F76248">
        <w:trPr>
          <w:trHeight w:val="460"/>
        </w:trPr>
        <w:tc>
          <w:tcPr>
            <w:tcW w:w="912"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Примечание</w:t>
            </w:r>
          </w:p>
        </w:tc>
      </w:tr>
      <w:tr w:rsidR="007C1056" w:rsidRPr="0046503F" w:rsidTr="00F76248">
        <w:tc>
          <w:tcPr>
            <w:tcW w:w="912"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.о</w:t>
            </w:r>
            <w:proofErr w:type="gramEnd"/>
            <w:r w:rsidRPr="0046503F">
              <w:rPr>
                <w:rFonts w:ascii="Times New Roman" w:hAnsi="Times New Roman" w:cs="Times New Roman"/>
              </w:rPr>
              <w:t>перац. мест (окон) на 1-2 тыс. чел.</w:t>
            </w:r>
          </w:p>
        </w:tc>
        <w:tc>
          <w:tcPr>
            <w:tcW w:w="1513"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p>
        </w:tc>
      </w:tr>
      <w:tr w:rsidR="007C1056" w:rsidRPr="0046503F" w:rsidTr="00F76248">
        <w:tc>
          <w:tcPr>
            <w:tcW w:w="912"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p>
        </w:tc>
      </w:tr>
      <w:tr w:rsidR="007C1056" w:rsidRPr="0046503F" w:rsidTr="00F76248">
        <w:tc>
          <w:tcPr>
            <w:tcW w:w="912"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7C1056" w:rsidRPr="0046503F"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7C1056" w:rsidRPr="0046503F"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7C1056" w:rsidRPr="0046503F" w:rsidRDefault="007C1056" w:rsidP="007C1056">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1971"/>
        <w:gridCol w:w="1714"/>
        <w:gridCol w:w="1787"/>
        <w:gridCol w:w="2391"/>
        <w:gridCol w:w="1708"/>
      </w:tblGrid>
      <w:tr w:rsidR="007C1056" w:rsidRPr="0046503F" w:rsidTr="00F76248">
        <w:tc>
          <w:tcPr>
            <w:tcW w:w="958"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Примечание</w:t>
            </w:r>
          </w:p>
        </w:tc>
      </w:tr>
      <w:tr w:rsidR="007C1056" w:rsidRPr="0046503F" w:rsidTr="00F76248">
        <w:tc>
          <w:tcPr>
            <w:tcW w:w="958"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p>
        </w:tc>
      </w:tr>
      <w:tr w:rsidR="007C1056" w:rsidRPr="0046503F" w:rsidTr="00F76248">
        <w:tc>
          <w:tcPr>
            <w:tcW w:w="958"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p>
        </w:tc>
      </w:tr>
      <w:tr w:rsidR="007C1056" w:rsidRPr="0046503F" w:rsidTr="00F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lastRenderedPageBreak/>
              <w:t>Пункты приема вторичного сырья</w:t>
            </w:r>
          </w:p>
        </w:tc>
        <w:tc>
          <w:tcPr>
            <w:tcW w:w="898"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7C1056" w:rsidRPr="0046503F" w:rsidRDefault="007C1056" w:rsidP="00F76248">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7C1056" w:rsidRPr="0046503F" w:rsidRDefault="007C1056" w:rsidP="00F76248">
            <w:pPr>
              <w:jc w:val="both"/>
              <w:rPr>
                <w:rFonts w:ascii="Times New Roman" w:hAnsi="Times New Roman" w:cs="Times New Roman"/>
              </w:rPr>
            </w:pPr>
          </w:p>
        </w:tc>
      </w:tr>
      <w:tr w:rsidR="007C1056" w:rsidRPr="0046503F" w:rsidTr="00F76248">
        <w:tc>
          <w:tcPr>
            <w:tcW w:w="958"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.п</w:t>
            </w:r>
            <w:proofErr w:type="gramEnd"/>
            <w:r w:rsidRPr="0046503F">
              <w:rPr>
                <w:rFonts w:ascii="Times New Roman" w:hAnsi="Times New Roman" w:cs="Times New Roman"/>
              </w:rPr>
              <w:t>ож. машин на 1 тыс. чел.</w:t>
            </w:r>
          </w:p>
        </w:tc>
        <w:tc>
          <w:tcPr>
            <w:tcW w:w="1272"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7C1056" w:rsidRPr="0046503F" w:rsidTr="00F76248">
        <w:tc>
          <w:tcPr>
            <w:tcW w:w="958"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га</w:t>
            </w:r>
          </w:p>
        </w:tc>
        <w:tc>
          <w:tcPr>
            <w:tcW w:w="1272"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7C1056" w:rsidRPr="0046503F" w:rsidRDefault="007C1056" w:rsidP="007C1056">
      <w:pPr>
        <w:jc w:val="both"/>
        <w:rPr>
          <w:rFonts w:ascii="Times New Roman" w:hAnsi="Times New Roman" w:cs="Times New Roman"/>
        </w:rPr>
      </w:pPr>
    </w:p>
    <w:p w:rsidR="007C1056" w:rsidRPr="0046503F"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7C1056" w:rsidRPr="0046503F"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7C1056" w:rsidRPr="0046503F" w:rsidRDefault="007C1056" w:rsidP="007C1056">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7C1056" w:rsidRPr="0046503F" w:rsidRDefault="007C1056" w:rsidP="007C1056">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7C1056" w:rsidRPr="0046503F" w:rsidRDefault="007C1056" w:rsidP="007C1056">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613"/>
        <w:gridCol w:w="1722"/>
        <w:gridCol w:w="2313"/>
        <w:gridCol w:w="1923"/>
      </w:tblGrid>
      <w:tr w:rsidR="007C1056" w:rsidRPr="0046503F" w:rsidTr="00F76248">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7C1056" w:rsidRPr="0046503F" w:rsidTr="00F76248">
        <w:trPr>
          <w:cantSplit/>
        </w:trPr>
        <w:tc>
          <w:tcPr>
            <w:tcW w:w="1931" w:type="pct"/>
            <w:vMerge/>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7C1056" w:rsidRPr="0046503F" w:rsidTr="00F76248">
        <w:tc>
          <w:tcPr>
            <w:tcW w:w="1931"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lastRenderedPageBreak/>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i/>
                <w:color w:val="FF0000"/>
              </w:rPr>
            </w:pPr>
          </w:p>
        </w:tc>
      </w:tr>
      <w:tr w:rsidR="007C1056" w:rsidRPr="0046503F" w:rsidTr="00F76248">
        <w:trPr>
          <w:cantSplit/>
          <w:trHeight w:hRule="exact" w:val="999"/>
        </w:trPr>
        <w:tc>
          <w:tcPr>
            <w:tcW w:w="1931" w:type="pct"/>
            <w:tcBorders>
              <w:top w:val="single" w:sz="4" w:space="0" w:color="000000"/>
              <w:left w:val="single" w:sz="4" w:space="0" w:color="000000"/>
              <w:bottom w:val="single" w:sz="4" w:space="0" w:color="000000"/>
            </w:tcBorders>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Не менее 1000</w:t>
            </w:r>
          </w:p>
          <w:p w:rsidR="007C1056" w:rsidRPr="0046503F" w:rsidRDefault="007C1056" w:rsidP="00F76248">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7C1056" w:rsidRPr="0046503F" w:rsidTr="00F76248">
        <w:trPr>
          <w:cantSplit/>
          <w:trHeight w:hRule="exact" w:val="2119"/>
        </w:trPr>
        <w:tc>
          <w:tcPr>
            <w:tcW w:w="1931" w:type="pct"/>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jc w:val="both"/>
              <w:rPr>
                <w:rFonts w:ascii="Times New Roman" w:hAnsi="Times New Roman" w:cs="Times New Roman"/>
              </w:rPr>
            </w:pPr>
          </w:p>
        </w:tc>
      </w:tr>
      <w:tr w:rsidR="007C1056" w:rsidRPr="0046503F" w:rsidTr="00F76248">
        <w:tc>
          <w:tcPr>
            <w:tcW w:w="1931" w:type="pct"/>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7C1056" w:rsidRPr="0046503F" w:rsidRDefault="007C1056" w:rsidP="00F76248">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rPr>
            </w:pPr>
          </w:p>
        </w:tc>
      </w:tr>
      <w:tr w:rsidR="007C1056" w:rsidRPr="0046503F" w:rsidTr="00F76248">
        <w:tc>
          <w:tcPr>
            <w:tcW w:w="1931" w:type="pct"/>
            <w:tcBorders>
              <w:top w:val="single" w:sz="4" w:space="0" w:color="000000"/>
              <w:left w:val="single" w:sz="4" w:space="0" w:color="000000"/>
              <w:bottom w:val="single" w:sz="4" w:space="0" w:color="000000"/>
            </w:tcBorders>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7C1056" w:rsidRPr="0046503F" w:rsidRDefault="007C1056" w:rsidP="00F76248">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7C1056" w:rsidRPr="0046503F" w:rsidRDefault="007C1056" w:rsidP="00F76248">
            <w:pPr>
              <w:snapToGrid w:val="0"/>
              <w:jc w:val="both"/>
              <w:rPr>
                <w:rFonts w:ascii="Times New Roman" w:hAnsi="Times New Roman" w:cs="Times New Roman"/>
              </w:rPr>
            </w:pPr>
          </w:p>
        </w:tc>
      </w:tr>
    </w:tbl>
    <w:p w:rsidR="007C1056" w:rsidRPr="0046503F" w:rsidRDefault="007C1056" w:rsidP="007C1056">
      <w:pPr>
        <w:pStyle w:val="a4"/>
        <w:spacing w:after="0"/>
        <w:jc w:val="both"/>
        <w:rPr>
          <w:u w:val="single"/>
        </w:rPr>
      </w:pPr>
      <w:r w:rsidRPr="0046503F">
        <w:rPr>
          <w:u w:val="single"/>
        </w:rPr>
        <w:t xml:space="preserve">Примечания: </w:t>
      </w:r>
    </w:p>
    <w:p w:rsidR="007C1056" w:rsidRPr="0046503F" w:rsidRDefault="007C1056" w:rsidP="007C1056">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7C1056" w:rsidRPr="0046503F" w:rsidRDefault="007C1056" w:rsidP="007C1056">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C1056" w:rsidRDefault="007C1056" w:rsidP="007C1056">
      <w:pPr>
        <w:pStyle w:val="22"/>
        <w:ind w:left="0" w:firstLine="0"/>
        <w:jc w:val="both"/>
        <w:rPr>
          <w:rFonts w:ascii="Times New Roman" w:hAnsi="Times New Roman" w:cs="Times New Roman"/>
          <w:b/>
        </w:rPr>
      </w:pPr>
    </w:p>
    <w:p w:rsidR="007C1056" w:rsidRDefault="007C1056" w:rsidP="007C1056">
      <w:pPr>
        <w:pStyle w:val="22"/>
        <w:ind w:left="0" w:firstLine="0"/>
        <w:jc w:val="both"/>
        <w:rPr>
          <w:rFonts w:ascii="Times New Roman" w:hAnsi="Times New Roman" w:cs="Times New Roman"/>
          <w:b/>
        </w:rPr>
      </w:pPr>
    </w:p>
    <w:p w:rsidR="007C1056" w:rsidRPr="0046503F" w:rsidRDefault="007C1056" w:rsidP="007C1056">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7C1056" w:rsidRPr="0046503F" w:rsidRDefault="007C1056" w:rsidP="007C1056">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7C1056" w:rsidRPr="0046503F" w:rsidRDefault="007C1056" w:rsidP="007C1056">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7C1056" w:rsidRPr="0046503F" w:rsidRDefault="007C1056" w:rsidP="007C1056">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7C1056" w:rsidRPr="0046503F" w:rsidRDefault="007C1056" w:rsidP="007C1056">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7C1056" w:rsidRPr="0046503F" w:rsidRDefault="007C1056" w:rsidP="007C1056">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7C1056" w:rsidRPr="0046503F" w:rsidRDefault="007C1056" w:rsidP="007C1056">
      <w:pPr>
        <w:pStyle w:val="22"/>
        <w:ind w:left="0" w:firstLine="0"/>
        <w:jc w:val="both"/>
        <w:rPr>
          <w:rFonts w:ascii="Times New Roman" w:hAnsi="Times New Roman" w:cs="Times New Roman"/>
        </w:rPr>
      </w:pPr>
      <w:r w:rsidRPr="0046503F">
        <w:rPr>
          <w:rFonts w:ascii="Times New Roman" w:hAnsi="Times New Roman" w:cs="Times New Roman"/>
        </w:rPr>
        <w:lastRenderedPageBreak/>
        <w:t>Таблица 27</w:t>
      </w:r>
    </w:p>
    <w:tbl>
      <w:tblPr>
        <w:tblStyle w:val="a8"/>
        <w:tblW w:w="5000" w:type="pct"/>
        <w:tblLook w:val="04A0"/>
      </w:tblPr>
      <w:tblGrid>
        <w:gridCol w:w="959"/>
        <w:gridCol w:w="4112"/>
        <w:gridCol w:w="4500"/>
      </w:tblGrid>
      <w:tr w:rsidR="007C1056" w:rsidRPr="0046503F" w:rsidTr="00F76248">
        <w:tc>
          <w:tcPr>
            <w:tcW w:w="501" w:type="pct"/>
            <w:vAlign w:val="center"/>
          </w:tcPr>
          <w:p w:rsidR="007C1056" w:rsidRPr="0046503F" w:rsidRDefault="007C1056" w:rsidP="00F76248">
            <w:pPr>
              <w:pStyle w:val="22"/>
              <w:ind w:left="0" w:firstLine="0"/>
              <w:jc w:val="both"/>
              <w:rPr>
                <w:rFonts w:ascii="Times New Roman" w:hAnsi="Times New Roman" w:cs="Times New Roman"/>
              </w:rPr>
            </w:pPr>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/п</w:t>
            </w:r>
          </w:p>
        </w:tc>
        <w:tc>
          <w:tcPr>
            <w:tcW w:w="2148" w:type="pct"/>
            <w:vAlign w:val="center"/>
          </w:tcPr>
          <w:p w:rsidR="007C1056" w:rsidRPr="0046503F" w:rsidRDefault="007C1056" w:rsidP="00F76248">
            <w:pPr>
              <w:pStyle w:val="22"/>
              <w:ind w:left="0" w:firstLine="0"/>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7C1056" w:rsidRPr="0046503F" w:rsidRDefault="007C1056" w:rsidP="00F76248">
            <w:pPr>
              <w:pStyle w:val="22"/>
              <w:ind w:left="0" w:firstLine="0"/>
              <w:jc w:val="both"/>
              <w:rPr>
                <w:rFonts w:ascii="Times New Roman" w:hAnsi="Times New Roman" w:cs="Times New Roman"/>
              </w:rPr>
            </w:pPr>
            <w:r w:rsidRPr="0046503F">
              <w:rPr>
                <w:rFonts w:ascii="Times New Roman" w:hAnsi="Times New Roman" w:cs="Times New Roman"/>
              </w:rPr>
              <w:t>Удельная площадь,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/чел., не менее</w:t>
            </w:r>
          </w:p>
        </w:tc>
      </w:tr>
      <w:tr w:rsidR="007C1056" w:rsidRPr="0046503F" w:rsidTr="00F76248">
        <w:tc>
          <w:tcPr>
            <w:tcW w:w="501" w:type="pct"/>
            <w:vAlign w:val="center"/>
          </w:tcPr>
          <w:p w:rsidR="007C1056" w:rsidRPr="0046503F" w:rsidRDefault="007C1056" w:rsidP="00F76248">
            <w:pPr>
              <w:pStyle w:val="22"/>
              <w:ind w:left="0" w:firstLine="0"/>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7C1056" w:rsidRPr="0046503F" w:rsidRDefault="007C1056" w:rsidP="00F76248">
            <w:pPr>
              <w:pStyle w:val="22"/>
              <w:ind w:left="0" w:firstLine="0"/>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7C1056" w:rsidRPr="0046503F" w:rsidRDefault="007C1056" w:rsidP="00F76248">
            <w:pPr>
              <w:pStyle w:val="22"/>
              <w:ind w:left="0" w:firstLine="0"/>
              <w:jc w:val="both"/>
              <w:rPr>
                <w:rFonts w:ascii="Times New Roman" w:hAnsi="Times New Roman" w:cs="Times New Roman"/>
              </w:rPr>
            </w:pPr>
            <w:r w:rsidRPr="0046503F">
              <w:rPr>
                <w:rFonts w:ascii="Times New Roman" w:hAnsi="Times New Roman" w:cs="Times New Roman"/>
              </w:rPr>
              <w:t>6,6*</w:t>
            </w:r>
          </w:p>
        </w:tc>
      </w:tr>
      <w:tr w:rsidR="007C1056" w:rsidRPr="0046503F" w:rsidTr="00F76248">
        <w:tc>
          <w:tcPr>
            <w:tcW w:w="501" w:type="pct"/>
            <w:vAlign w:val="center"/>
          </w:tcPr>
          <w:p w:rsidR="007C1056" w:rsidRPr="0046503F" w:rsidRDefault="007C1056" w:rsidP="00F76248">
            <w:pPr>
              <w:pStyle w:val="22"/>
              <w:ind w:left="0" w:firstLine="0"/>
              <w:jc w:val="both"/>
              <w:rPr>
                <w:rFonts w:ascii="Times New Roman" w:hAnsi="Times New Roman" w:cs="Times New Roman"/>
              </w:rPr>
            </w:pPr>
            <w:r w:rsidRPr="0046503F">
              <w:rPr>
                <w:rFonts w:ascii="Times New Roman" w:hAnsi="Times New Roman" w:cs="Times New Roman"/>
              </w:rPr>
              <w:t>2</w:t>
            </w:r>
          </w:p>
        </w:tc>
        <w:tc>
          <w:tcPr>
            <w:tcW w:w="2148" w:type="pct"/>
            <w:vAlign w:val="center"/>
          </w:tcPr>
          <w:p w:rsidR="007C1056" w:rsidRPr="0046503F" w:rsidRDefault="007C1056" w:rsidP="00F76248">
            <w:pPr>
              <w:pStyle w:val="22"/>
              <w:ind w:left="0" w:firstLine="0"/>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7C1056" w:rsidRPr="0046503F" w:rsidRDefault="007C1056" w:rsidP="00F76248">
            <w:pPr>
              <w:pStyle w:val="22"/>
              <w:ind w:left="0" w:firstLine="0"/>
              <w:jc w:val="both"/>
              <w:rPr>
                <w:rFonts w:ascii="Times New Roman" w:hAnsi="Times New Roman" w:cs="Times New Roman"/>
              </w:rPr>
            </w:pPr>
            <w:r w:rsidRPr="0046503F">
              <w:rPr>
                <w:rFonts w:ascii="Times New Roman" w:hAnsi="Times New Roman" w:cs="Times New Roman"/>
              </w:rPr>
              <w:t>1,0*</w:t>
            </w:r>
          </w:p>
        </w:tc>
      </w:tr>
      <w:tr w:rsidR="007C1056" w:rsidRPr="0046503F" w:rsidTr="00F76248">
        <w:tc>
          <w:tcPr>
            <w:tcW w:w="501" w:type="pct"/>
            <w:vAlign w:val="center"/>
          </w:tcPr>
          <w:p w:rsidR="007C1056" w:rsidRPr="0046503F" w:rsidRDefault="007C1056" w:rsidP="00F76248">
            <w:pPr>
              <w:pStyle w:val="22"/>
              <w:ind w:left="0" w:firstLine="0"/>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7C1056" w:rsidRPr="0046503F" w:rsidRDefault="007C1056" w:rsidP="00F76248">
            <w:pPr>
              <w:pStyle w:val="22"/>
              <w:ind w:left="0" w:firstLine="0"/>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7C1056" w:rsidRPr="0046503F" w:rsidRDefault="007C1056" w:rsidP="00F76248">
            <w:pPr>
              <w:pStyle w:val="22"/>
              <w:ind w:left="0" w:firstLine="0"/>
              <w:jc w:val="both"/>
              <w:rPr>
                <w:rFonts w:ascii="Times New Roman" w:hAnsi="Times New Roman" w:cs="Times New Roman"/>
              </w:rPr>
            </w:pPr>
            <w:r w:rsidRPr="0046503F">
              <w:rPr>
                <w:rFonts w:ascii="Times New Roman" w:hAnsi="Times New Roman" w:cs="Times New Roman"/>
              </w:rPr>
              <w:t>0,8*</w:t>
            </w:r>
          </w:p>
        </w:tc>
      </w:tr>
    </w:tbl>
    <w:p w:rsidR="007C1056" w:rsidRPr="00FA2C1D" w:rsidRDefault="007C1056" w:rsidP="007C1056">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7C1056" w:rsidRDefault="007C1056" w:rsidP="007C1056">
      <w:pPr>
        <w:pStyle w:val="Default"/>
        <w:jc w:val="both"/>
        <w:rPr>
          <w:rFonts w:ascii="Times New Roman" w:hAnsi="Times New Roman" w:cs="Times New Roman"/>
        </w:rPr>
      </w:pP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7C1056" w:rsidRPr="0046503F" w:rsidRDefault="007C1056" w:rsidP="007C1056">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7C1056" w:rsidRPr="0046503F" w:rsidRDefault="007C1056" w:rsidP="007C1056">
      <w:pPr>
        <w:pStyle w:val="2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7C1056" w:rsidRPr="0046503F" w:rsidRDefault="007C1056" w:rsidP="007C1056">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C1056" w:rsidRPr="004853AF" w:rsidRDefault="007C1056" w:rsidP="007C1056">
      <w:pPr>
        <w:jc w:val="both"/>
      </w:pPr>
    </w:p>
    <w:p w:rsidR="007C1056" w:rsidRDefault="007C1056" w:rsidP="007C1056">
      <w:pPr>
        <w:jc w:val="both"/>
        <w:rPr>
          <w:rFonts w:ascii="Times New Roman" w:hAnsi="Times New Roman" w:cs="Times New Roman"/>
        </w:rPr>
      </w:pPr>
      <w:r>
        <w:rPr>
          <w:rFonts w:ascii="Times New Roman" w:hAnsi="Times New Roman" w:cs="Times New Roman"/>
        </w:rPr>
        <w:br w:type="page"/>
      </w:r>
    </w:p>
    <w:p w:rsidR="007C1056" w:rsidRPr="00A67C8A" w:rsidRDefault="007C1056" w:rsidP="007C1056">
      <w:pPr>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7C1056" w:rsidRPr="00A67C8A" w:rsidRDefault="007C1056" w:rsidP="007C1056">
      <w:pPr>
        <w:ind w:firstLine="567"/>
        <w:jc w:val="both"/>
        <w:rPr>
          <w:rFonts w:ascii="Times New Roman" w:hAnsi="Times New Roman" w:cs="Times New Roman"/>
          <w:b/>
        </w:rPr>
      </w:pPr>
    </w:p>
    <w:p w:rsidR="007C1056" w:rsidRPr="00A67C8A" w:rsidRDefault="007C1056" w:rsidP="007C1056">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7C1056" w:rsidRPr="00A67C8A" w:rsidRDefault="007C1056" w:rsidP="007C1056">
      <w:pPr>
        <w:ind w:firstLine="567"/>
        <w:jc w:val="both"/>
        <w:rPr>
          <w:rFonts w:ascii="Times New Roman" w:hAnsi="Times New Roman" w:cs="Times New Roman"/>
        </w:rPr>
      </w:pPr>
      <w:r w:rsidRPr="00A67C8A">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w:t>
      </w:r>
      <w:r w:rsidRPr="00A67C8A">
        <w:rPr>
          <w:rFonts w:ascii="Times New Roman" w:hAnsi="Times New Roman" w:cs="Times New Roman"/>
        </w:rPr>
        <w:lastRenderedPageBreak/>
        <w:t>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Ограждения участков должны обеспечивать в</w:t>
      </w:r>
      <w:r>
        <w:rPr>
          <w:rFonts w:ascii="Times New Roman" w:hAnsi="Times New Roman" w:cs="Times New Roman"/>
        </w:rPr>
        <w:t>озможность опорного движения мал</w:t>
      </w:r>
      <w:r w:rsidRPr="00A67C8A">
        <w:rPr>
          <w:rFonts w:ascii="Times New Roman" w:hAnsi="Times New Roman" w:cs="Times New Roman"/>
        </w:rPr>
        <w:t xml:space="preserve">омобильных групп населения через проходы и вдоль них.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7C1056" w:rsidRPr="00A67C8A" w:rsidRDefault="007C1056" w:rsidP="007C1056">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w:t>
      </w:r>
      <w:r w:rsidRPr="00A67C8A">
        <w:rPr>
          <w:rFonts w:ascii="Times New Roman" w:hAnsi="Times New Roman" w:cs="Times New Roman"/>
        </w:rPr>
        <w:lastRenderedPageBreak/>
        <w:t xml:space="preserve">не должны сокращать нормируемое пространство для прохода, а также проезда и маневрирования кресла-коляски.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7C1056" w:rsidRPr="00A67C8A" w:rsidRDefault="007C1056" w:rsidP="007C1056">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7C1056" w:rsidRPr="00A67C8A" w:rsidRDefault="007C1056" w:rsidP="007C1056">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C1056" w:rsidRPr="00A67C8A" w:rsidRDefault="007C1056" w:rsidP="007C1056">
      <w:pPr>
        <w:ind w:firstLine="567"/>
        <w:jc w:val="both"/>
        <w:rPr>
          <w:rFonts w:ascii="Times New Roman" w:hAnsi="Times New Roman" w:cs="Times New Roman"/>
        </w:rPr>
      </w:pPr>
    </w:p>
    <w:p w:rsidR="007C1056" w:rsidRPr="00A67C8A" w:rsidRDefault="007C1056" w:rsidP="007C1056">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7C1056" w:rsidRPr="00A67C8A" w:rsidRDefault="007C1056" w:rsidP="007C1056">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w:t>
      </w:r>
      <w:proofErr w:type="gramStart"/>
      <w:r w:rsidRPr="00A67C8A">
        <w:rPr>
          <w:rFonts w:ascii="Times New Roman" w:hAnsi="Times New Roman" w:cs="Times New Roman"/>
        </w:rPr>
        <w:t>.ч</w:t>
      </w:r>
      <w:proofErr w:type="gramEnd"/>
      <w:r w:rsidRPr="00A67C8A">
        <w:rPr>
          <w:rFonts w:ascii="Times New Roman" w:hAnsi="Times New Roman" w:cs="Times New Roman"/>
        </w:rPr>
        <w:t>ел. на 1000 чел. населения) – 0,5 чел.</w:t>
      </w:r>
    </w:p>
    <w:p w:rsidR="007C1056" w:rsidRPr="00A67C8A" w:rsidRDefault="007C1056" w:rsidP="007C1056">
      <w:pPr>
        <w:ind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7C1056" w:rsidRPr="00A67C8A" w:rsidRDefault="007C1056" w:rsidP="007C1056">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7C1056" w:rsidRPr="00A67C8A" w:rsidTr="00F76248">
        <w:tc>
          <w:tcPr>
            <w:tcW w:w="4786" w:type="dxa"/>
            <w:vAlign w:val="center"/>
          </w:tcPr>
          <w:p w:rsidR="007C1056" w:rsidRPr="00A67C8A" w:rsidRDefault="007C1056" w:rsidP="00F76248">
            <w:pPr>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7C1056" w:rsidRPr="00A67C8A" w:rsidRDefault="007C1056" w:rsidP="00F76248">
            <w:pPr>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7C1056" w:rsidRPr="00A67C8A" w:rsidRDefault="007C1056" w:rsidP="00F76248">
            <w:pPr>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7C1056" w:rsidRPr="00A67C8A" w:rsidRDefault="007C1056" w:rsidP="00F76248">
            <w:pPr>
              <w:jc w:val="both"/>
              <w:rPr>
                <w:rFonts w:ascii="Times New Roman" w:hAnsi="Times New Roman" w:cs="Times New Roman"/>
              </w:rPr>
            </w:pPr>
            <w:r w:rsidRPr="00A67C8A">
              <w:rPr>
                <w:rFonts w:ascii="Times New Roman" w:hAnsi="Times New Roman" w:cs="Times New Roman"/>
              </w:rPr>
              <w:t>Примечание</w:t>
            </w:r>
          </w:p>
        </w:tc>
      </w:tr>
      <w:tr w:rsidR="007C1056" w:rsidRPr="00A67C8A" w:rsidTr="00F76248">
        <w:tc>
          <w:tcPr>
            <w:tcW w:w="4786" w:type="dxa"/>
            <w:vAlign w:val="center"/>
          </w:tcPr>
          <w:p w:rsidR="007C1056" w:rsidRPr="00A67C8A" w:rsidRDefault="007C1056" w:rsidP="00F76248">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7C1056" w:rsidRPr="00A67C8A" w:rsidRDefault="007C1056" w:rsidP="00F76248">
            <w:pPr>
              <w:jc w:val="both"/>
              <w:rPr>
                <w:rFonts w:ascii="Times New Roman" w:hAnsi="Times New Roman" w:cs="Times New Roman"/>
              </w:rPr>
            </w:pPr>
            <w:r w:rsidRPr="00A67C8A">
              <w:rPr>
                <w:rFonts w:ascii="Times New Roman" w:hAnsi="Times New Roman" w:cs="Times New Roman"/>
              </w:rPr>
              <w:t>10</w:t>
            </w:r>
          </w:p>
        </w:tc>
        <w:tc>
          <w:tcPr>
            <w:tcW w:w="1800" w:type="dxa"/>
          </w:tcPr>
          <w:p w:rsidR="007C1056" w:rsidRPr="00A67C8A" w:rsidRDefault="007C1056" w:rsidP="00F76248">
            <w:pPr>
              <w:jc w:val="both"/>
              <w:rPr>
                <w:rFonts w:ascii="Times New Roman" w:hAnsi="Times New Roman" w:cs="Times New Roman"/>
              </w:rPr>
            </w:pPr>
            <w:r w:rsidRPr="00A67C8A">
              <w:rPr>
                <w:rFonts w:ascii="Times New Roman" w:hAnsi="Times New Roman" w:cs="Times New Roman"/>
              </w:rPr>
              <w:t xml:space="preserve">% мест от общего количества </w:t>
            </w:r>
            <w:r w:rsidRPr="00A67C8A">
              <w:rPr>
                <w:rFonts w:ascii="Times New Roman" w:hAnsi="Times New Roman" w:cs="Times New Roman"/>
              </w:rPr>
              <w:lastRenderedPageBreak/>
              <w:t>парковочных мест</w:t>
            </w:r>
          </w:p>
        </w:tc>
        <w:tc>
          <w:tcPr>
            <w:tcW w:w="1602" w:type="dxa"/>
            <w:vMerge w:val="restart"/>
            <w:vAlign w:val="center"/>
          </w:tcPr>
          <w:p w:rsidR="007C1056" w:rsidRPr="00A67C8A" w:rsidRDefault="007C1056" w:rsidP="00F76248">
            <w:pPr>
              <w:jc w:val="both"/>
              <w:rPr>
                <w:rFonts w:ascii="Times New Roman" w:hAnsi="Times New Roman" w:cs="Times New Roman"/>
              </w:rPr>
            </w:pPr>
            <w:r w:rsidRPr="00A67C8A">
              <w:rPr>
                <w:rFonts w:ascii="Times New Roman" w:hAnsi="Times New Roman" w:cs="Times New Roman"/>
              </w:rPr>
              <w:lastRenderedPageBreak/>
              <w:t>Но не менее одного места</w:t>
            </w:r>
          </w:p>
        </w:tc>
      </w:tr>
      <w:tr w:rsidR="007C1056" w:rsidRPr="00A67C8A" w:rsidTr="00F76248">
        <w:tc>
          <w:tcPr>
            <w:tcW w:w="4786" w:type="dxa"/>
            <w:vAlign w:val="center"/>
          </w:tcPr>
          <w:p w:rsidR="007C1056" w:rsidRPr="00A67C8A" w:rsidRDefault="007C1056" w:rsidP="00F76248">
            <w:pPr>
              <w:jc w:val="both"/>
              <w:rPr>
                <w:rFonts w:ascii="Times New Roman" w:hAnsi="Times New Roman" w:cs="Times New Roman"/>
              </w:rPr>
            </w:pPr>
            <w:r w:rsidRPr="00A67C8A">
              <w:rPr>
                <w:rFonts w:ascii="Times New Roman" w:hAnsi="Times New Roman" w:cs="Times New Roman"/>
              </w:rPr>
              <w:lastRenderedPageBreak/>
              <w:t>на открытых стоянках для кратковременного хранения легковых автомобилей при специализированных зданиях</w:t>
            </w:r>
          </w:p>
        </w:tc>
        <w:tc>
          <w:tcPr>
            <w:tcW w:w="2126" w:type="dxa"/>
            <w:vAlign w:val="center"/>
          </w:tcPr>
          <w:p w:rsidR="007C1056" w:rsidRPr="00A67C8A" w:rsidRDefault="007C1056" w:rsidP="00F76248">
            <w:pPr>
              <w:jc w:val="both"/>
              <w:rPr>
                <w:rFonts w:ascii="Times New Roman" w:hAnsi="Times New Roman" w:cs="Times New Roman"/>
              </w:rPr>
            </w:pPr>
            <w:r w:rsidRPr="00A67C8A">
              <w:rPr>
                <w:rFonts w:ascii="Times New Roman" w:hAnsi="Times New Roman" w:cs="Times New Roman"/>
              </w:rPr>
              <w:t>10</w:t>
            </w:r>
          </w:p>
        </w:tc>
        <w:tc>
          <w:tcPr>
            <w:tcW w:w="1800" w:type="dxa"/>
          </w:tcPr>
          <w:p w:rsidR="007C1056" w:rsidRPr="00A67C8A" w:rsidRDefault="007C1056" w:rsidP="00F76248">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7C1056" w:rsidRPr="00A67C8A" w:rsidRDefault="007C1056" w:rsidP="00F76248">
            <w:pPr>
              <w:jc w:val="both"/>
              <w:rPr>
                <w:rFonts w:ascii="Times New Roman" w:hAnsi="Times New Roman" w:cs="Times New Roman"/>
              </w:rPr>
            </w:pPr>
          </w:p>
        </w:tc>
      </w:tr>
      <w:tr w:rsidR="007C1056" w:rsidRPr="00A67C8A" w:rsidTr="00F76248">
        <w:tc>
          <w:tcPr>
            <w:tcW w:w="4786" w:type="dxa"/>
            <w:vAlign w:val="center"/>
          </w:tcPr>
          <w:p w:rsidR="007C1056" w:rsidRPr="00A67C8A" w:rsidRDefault="007C1056" w:rsidP="00F76248">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7C1056" w:rsidRPr="00A67C8A" w:rsidRDefault="007C1056" w:rsidP="00F76248">
            <w:pPr>
              <w:jc w:val="both"/>
              <w:rPr>
                <w:rFonts w:ascii="Times New Roman" w:hAnsi="Times New Roman" w:cs="Times New Roman"/>
              </w:rPr>
            </w:pPr>
            <w:r w:rsidRPr="00A67C8A">
              <w:rPr>
                <w:rFonts w:ascii="Times New Roman" w:hAnsi="Times New Roman" w:cs="Times New Roman"/>
              </w:rPr>
              <w:t>20</w:t>
            </w:r>
          </w:p>
        </w:tc>
        <w:tc>
          <w:tcPr>
            <w:tcW w:w="1800" w:type="dxa"/>
          </w:tcPr>
          <w:p w:rsidR="007C1056" w:rsidRPr="00A67C8A" w:rsidRDefault="007C1056" w:rsidP="00F76248">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7C1056" w:rsidRPr="00A67C8A" w:rsidRDefault="007C1056" w:rsidP="00F76248">
            <w:pPr>
              <w:jc w:val="both"/>
              <w:rPr>
                <w:rFonts w:ascii="Times New Roman" w:hAnsi="Times New Roman" w:cs="Times New Roman"/>
              </w:rPr>
            </w:pPr>
          </w:p>
        </w:tc>
      </w:tr>
    </w:tbl>
    <w:p w:rsidR="007C1056" w:rsidRPr="00A67C8A" w:rsidRDefault="007C1056" w:rsidP="007C1056">
      <w:pPr>
        <w:ind w:firstLine="567"/>
        <w:jc w:val="both"/>
        <w:rPr>
          <w:rFonts w:ascii="Times New Roman" w:hAnsi="Times New Roman" w:cs="Times New Roman"/>
        </w:rPr>
      </w:pPr>
    </w:p>
    <w:p w:rsidR="007C1056" w:rsidRPr="00A67C8A" w:rsidRDefault="007C1056" w:rsidP="007C1056">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7C1056" w:rsidRPr="00A67C8A" w:rsidRDefault="007C1056" w:rsidP="007C1056">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7C1056" w:rsidRPr="00A67C8A" w:rsidRDefault="007C1056" w:rsidP="007C1056">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7C1056" w:rsidRPr="00A67C8A" w:rsidRDefault="007C1056" w:rsidP="007C1056">
      <w:pPr>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машино-место) – 17,5 м2.</w:t>
      </w:r>
    </w:p>
    <w:p w:rsidR="007C1056" w:rsidRPr="00A67C8A" w:rsidRDefault="007C1056" w:rsidP="007C1056">
      <w:pPr>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мшино-место) – 21 м2.</w:t>
      </w:r>
    </w:p>
    <w:p w:rsidR="007C1056" w:rsidRPr="00A67C8A" w:rsidRDefault="007C1056" w:rsidP="007C1056">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7C1056" w:rsidRPr="00A67C8A" w:rsidRDefault="007C1056" w:rsidP="007C1056">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7C1056" w:rsidRPr="00A67C8A" w:rsidRDefault="007C1056" w:rsidP="007C1056">
      <w:pPr>
        <w:ind w:firstLine="283"/>
        <w:jc w:val="both"/>
        <w:rPr>
          <w:rFonts w:ascii="Times New Roman" w:hAnsi="Times New Roman" w:cs="Times New Roman"/>
        </w:rPr>
      </w:pPr>
    </w:p>
    <w:p w:rsidR="007C1056" w:rsidRPr="00A67C8A" w:rsidRDefault="007C1056" w:rsidP="007C1056">
      <w:pPr>
        <w:ind w:firstLine="709"/>
        <w:jc w:val="both"/>
        <w:rPr>
          <w:rFonts w:ascii="Times New Roman" w:hAnsi="Times New Roman" w:cs="Times New Roman"/>
        </w:rPr>
      </w:pPr>
    </w:p>
    <w:p w:rsidR="007C1056" w:rsidRDefault="007C1056" w:rsidP="007C1056">
      <w:pPr>
        <w:jc w:val="both"/>
        <w:rPr>
          <w:rFonts w:ascii="Times New Roman" w:hAnsi="Times New Roman" w:cs="Times New Roman"/>
        </w:rPr>
      </w:pPr>
      <w:r>
        <w:rPr>
          <w:rFonts w:ascii="Times New Roman" w:hAnsi="Times New Roman" w:cs="Times New Roman"/>
        </w:rPr>
        <w:br w:type="page"/>
      </w:r>
    </w:p>
    <w:p w:rsidR="007C1056" w:rsidRDefault="007C1056" w:rsidP="007C1056">
      <w:pPr>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7C1056" w:rsidRPr="002D062D" w:rsidRDefault="007C1056" w:rsidP="007C1056">
      <w:pPr>
        <w:ind w:firstLine="567"/>
        <w:jc w:val="both"/>
        <w:rPr>
          <w:rFonts w:ascii="Times New Roman" w:hAnsi="Times New Roman" w:cs="Times New Roman"/>
          <w:b/>
        </w:rPr>
      </w:pPr>
    </w:p>
    <w:p w:rsidR="007C1056" w:rsidRPr="002D062D" w:rsidRDefault="007C1056" w:rsidP="007C1056">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7C1056" w:rsidRDefault="007C1056" w:rsidP="007C1056">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7C1056" w:rsidRPr="002D062D" w:rsidRDefault="007C1056" w:rsidP="007C1056">
      <w:pPr>
        <w:ind w:firstLine="567"/>
        <w:jc w:val="both"/>
        <w:rPr>
          <w:rFonts w:ascii="Times New Roman" w:hAnsi="Times New Roman" w:cs="Times New Roman"/>
        </w:rPr>
      </w:pPr>
    </w:p>
    <w:p w:rsidR="007C1056" w:rsidRPr="002D062D" w:rsidRDefault="007C1056" w:rsidP="007C1056">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зеленые насаждения - 93 - 97%;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w:t>
      </w:r>
      <w:r w:rsidRPr="002D062D">
        <w:rPr>
          <w:rFonts w:ascii="Times New Roman" w:hAnsi="Times New Roman" w:cs="Times New Roman"/>
        </w:rPr>
        <w:lastRenderedPageBreak/>
        <w:t xml:space="preserve">переходами. Вдоль жилых улиц следует проектировать бульварные полосы шириной от 18 до 30 м.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7C1056" w:rsidRPr="002D062D" w:rsidRDefault="007C1056" w:rsidP="007C1056">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5"/>
        <w:gridCol w:w="1972"/>
        <w:gridCol w:w="2766"/>
        <w:gridCol w:w="2278"/>
      </w:tblGrid>
      <w:tr w:rsidR="007C1056" w:rsidRPr="002D062D" w:rsidTr="00F76248">
        <w:trPr>
          <w:trHeight w:val="612"/>
        </w:trPr>
        <w:tc>
          <w:tcPr>
            <w:tcW w:w="1335" w:type="pct"/>
            <w:vMerge w:val="restar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p>
        </w:tc>
        <w:tc>
          <w:tcPr>
            <w:tcW w:w="3665" w:type="pct"/>
            <w:gridSpan w:val="3"/>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7C1056" w:rsidRPr="002D062D" w:rsidTr="00F76248">
        <w:trPr>
          <w:trHeight w:val="1025"/>
        </w:trPr>
        <w:tc>
          <w:tcPr>
            <w:tcW w:w="1335" w:type="pct"/>
            <w:vMerge/>
          </w:tcPr>
          <w:p w:rsidR="007C1056" w:rsidRPr="002D062D" w:rsidRDefault="007C1056" w:rsidP="00F76248">
            <w:pPr>
              <w:pStyle w:val="Default"/>
              <w:jc w:val="both"/>
              <w:rPr>
                <w:rFonts w:ascii="Times New Roman" w:hAnsi="Times New Roman" w:cs="Times New Roman"/>
              </w:rPr>
            </w:pPr>
          </w:p>
        </w:tc>
        <w:tc>
          <w:tcPr>
            <w:tcW w:w="1030" w:type="pc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7C1056" w:rsidRPr="002D062D" w:rsidTr="00F76248">
        <w:trPr>
          <w:trHeight w:val="220"/>
        </w:trPr>
        <w:tc>
          <w:tcPr>
            <w:tcW w:w="1335" w:type="pc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 </w:t>
            </w:r>
          </w:p>
        </w:tc>
      </w:tr>
      <w:tr w:rsidR="007C1056" w:rsidRPr="002D062D" w:rsidTr="00F76248">
        <w:trPr>
          <w:trHeight w:val="220"/>
        </w:trPr>
        <w:tc>
          <w:tcPr>
            <w:tcW w:w="1335" w:type="pc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2 - 3 </w:t>
            </w:r>
          </w:p>
        </w:tc>
      </w:tr>
      <w:tr w:rsidR="007C1056" w:rsidRPr="002D062D" w:rsidTr="00F76248">
        <w:trPr>
          <w:trHeight w:val="220"/>
        </w:trPr>
        <w:tc>
          <w:tcPr>
            <w:tcW w:w="1335" w:type="pc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7C1056" w:rsidRDefault="007C1056" w:rsidP="007C1056">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7C1056" w:rsidRPr="002D062D" w:rsidRDefault="007C1056" w:rsidP="007C1056">
      <w:pPr>
        <w:ind w:firstLine="567"/>
        <w:jc w:val="both"/>
        <w:rPr>
          <w:rFonts w:ascii="Times New Roman" w:hAnsi="Times New Roman" w:cs="Times New Roman"/>
        </w:rPr>
      </w:pPr>
    </w:p>
    <w:p w:rsidR="007C1056" w:rsidRPr="002D062D" w:rsidRDefault="007C1056" w:rsidP="007C1056">
      <w:pPr>
        <w:ind w:firstLine="567"/>
        <w:jc w:val="both"/>
        <w:rPr>
          <w:rFonts w:ascii="Times New Roman" w:hAnsi="Times New Roman" w:cs="Times New Roman"/>
          <w:b/>
        </w:rPr>
      </w:pPr>
      <w:r w:rsidRPr="002D062D">
        <w:rPr>
          <w:rFonts w:ascii="Times New Roman" w:hAnsi="Times New Roman" w:cs="Times New Roman"/>
          <w:b/>
        </w:rPr>
        <w:t>5.3. Зоны отдыха</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w:t>
      </w:r>
      <w:r w:rsidRPr="002D062D">
        <w:rPr>
          <w:rFonts w:ascii="Times New Roman" w:hAnsi="Times New Roman" w:cs="Times New Roman"/>
        </w:rPr>
        <w:lastRenderedPageBreak/>
        <w:t xml:space="preserve">Площадь отдельных участков зоны массового кратковременного отдыха следует принимать не менее 50 га.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7C1056" w:rsidRDefault="007C1056" w:rsidP="007C1056">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7C1056" w:rsidRPr="002D062D" w:rsidRDefault="007C1056" w:rsidP="007C1056">
      <w:pPr>
        <w:ind w:firstLine="567"/>
        <w:jc w:val="both"/>
        <w:rPr>
          <w:rFonts w:ascii="Times New Roman" w:hAnsi="Times New Roman" w:cs="Times New Roman"/>
        </w:rPr>
      </w:pP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366"/>
        <w:gridCol w:w="2920"/>
        <w:gridCol w:w="2285"/>
      </w:tblGrid>
      <w:tr w:rsidR="007C1056" w:rsidRPr="002D062D" w:rsidTr="00F76248">
        <w:tc>
          <w:tcPr>
            <w:tcW w:w="4506"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7C1056" w:rsidRPr="002D062D" w:rsidTr="00F76248">
        <w:tc>
          <w:tcPr>
            <w:tcW w:w="4506"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7C1056" w:rsidRPr="002D062D" w:rsidRDefault="007C1056" w:rsidP="00F76248">
            <w:pPr>
              <w:jc w:val="both"/>
              <w:rPr>
                <w:rFonts w:ascii="Times New Roman" w:hAnsi="Times New Roman" w:cs="Times New Roman"/>
                <w:sz w:val="24"/>
                <w:szCs w:val="24"/>
              </w:rPr>
            </w:pP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28</w:t>
            </w: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40</w:t>
            </w: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7C1056" w:rsidRPr="002D062D" w:rsidTr="00F76248">
        <w:tc>
          <w:tcPr>
            <w:tcW w:w="4506"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7C1056" w:rsidRPr="002D062D" w:rsidTr="00F76248">
        <w:tc>
          <w:tcPr>
            <w:tcW w:w="4506"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7C1056" w:rsidRPr="002D062D" w:rsidRDefault="007C1056" w:rsidP="00F76248">
            <w:pPr>
              <w:jc w:val="both"/>
              <w:rPr>
                <w:rFonts w:ascii="Times New Roman" w:hAnsi="Times New Roman" w:cs="Times New Roman"/>
                <w:sz w:val="24"/>
                <w:szCs w:val="24"/>
              </w:rPr>
            </w:pP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1-1,5</w:t>
            </w: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7C1056" w:rsidRPr="002D062D" w:rsidTr="00F76248">
        <w:tc>
          <w:tcPr>
            <w:tcW w:w="4506"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7C1056" w:rsidRPr="002D062D" w:rsidTr="00F76248">
        <w:tc>
          <w:tcPr>
            <w:tcW w:w="4506"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7C1056" w:rsidRPr="002D062D" w:rsidTr="00F76248">
        <w:tc>
          <w:tcPr>
            <w:tcW w:w="4506"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7C1056" w:rsidRPr="002D062D" w:rsidTr="00F76248">
        <w:tc>
          <w:tcPr>
            <w:tcW w:w="4506"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7C1056" w:rsidRPr="002D062D" w:rsidTr="00F76248">
        <w:tc>
          <w:tcPr>
            <w:tcW w:w="4506"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7C1056" w:rsidRPr="002D062D" w:rsidTr="00F76248">
        <w:tc>
          <w:tcPr>
            <w:tcW w:w="4506"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7C1056" w:rsidRPr="002D062D" w:rsidTr="00F76248">
        <w:tc>
          <w:tcPr>
            <w:tcW w:w="4506"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7C1056" w:rsidRPr="002D062D" w:rsidTr="00F76248">
        <w:tc>
          <w:tcPr>
            <w:tcW w:w="4506"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7C1056" w:rsidRPr="002D062D" w:rsidTr="00F76248">
        <w:tc>
          <w:tcPr>
            <w:tcW w:w="4506"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7C1056" w:rsidRPr="002D062D" w:rsidRDefault="007C1056" w:rsidP="00F76248">
            <w:pPr>
              <w:jc w:val="both"/>
              <w:rPr>
                <w:rFonts w:ascii="Times New Roman" w:hAnsi="Times New Roman" w:cs="Times New Roman"/>
                <w:sz w:val="24"/>
                <w:szCs w:val="24"/>
              </w:rPr>
            </w:pP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7C1056" w:rsidRPr="002D062D" w:rsidRDefault="007C1056" w:rsidP="00F76248">
            <w:pPr>
              <w:jc w:val="both"/>
              <w:rPr>
                <w:rFonts w:ascii="Times New Roman" w:hAnsi="Times New Roman" w:cs="Times New Roman"/>
                <w:sz w:val="24"/>
                <w:szCs w:val="24"/>
              </w:rPr>
            </w:pP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0,8-1</w:t>
            </w:r>
          </w:p>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7C1056" w:rsidRPr="002D062D" w:rsidRDefault="007C1056" w:rsidP="007C1056">
      <w:pPr>
        <w:jc w:val="both"/>
        <w:rPr>
          <w:rFonts w:ascii="Times New Roman" w:hAnsi="Times New Roman" w:cs="Times New Roman"/>
        </w:rPr>
      </w:pP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7C1056"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5.3.11. Допускается размещать автостоянки, необходимые инженерные сооружения. Размеры стоянок автомобилей, размещаемых у границ лесопарков, зон отдыха и </w:t>
      </w:r>
      <w:r w:rsidRPr="002D062D">
        <w:rPr>
          <w:rFonts w:ascii="Times New Roman" w:hAnsi="Times New Roman" w:cs="Times New Roman"/>
        </w:rPr>
        <w:lastRenderedPageBreak/>
        <w:t>курортных зон, следует определять по заданию на проектирование, а при отсутствии данных – по рекомендации раздела 8 настоящих нормативов.</w:t>
      </w:r>
    </w:p>
    <w:p w:rsidR="007C1056" w:rsidRPr="002D062D" w:rsidRDefault="007C1056" w:rsidP="007C1056">
      <w:pPr>
        <w:pStyle w:val="Default"/>
        <w:ind w:firstLine="567"/>
        <w:jc w:val="both"/>
        <w:rPr>
          <w:rFonts w:ascii="Times New Roman" w:hAnsi="Times New Roman" w:cs="Times New Roman"/>
        </w:rPr>
      </w:pPr>
    </w:p>
    <w:p w:rsidR="007C1056" w:rsidRPr="002D062D" w:rsidRDefault="007C1056" w:rsidP="007C1056">
      <w:pPr>
        <w:pStyle w:val="Default"/>
        <w:ind w:firstLine="567"/>
        <w:jc w:val="both"/>
        <w:rPr>
          <w:rFonts w:ascii="Times New Roman" w:hAnsi="Times New Roman" w:cs="Times New Roman"/>
          <w:b/>
        </w:rPr>
      </w:pPr>
      <w:r w:rsidRPr="00166CCB">
        <w:rPr>
          <w:rFonts w:ascii="Times New Roman" w:hAnsi="Times New Roman" w:cs="Times New Roman"/>
          <w:b/>
        </w:rPr>
        <w:t>5</w:t>
      </w:r>
      <w:r w:rsidRPr="002D062D">
        <w:rPr>
          <w:rFonts w:ascii="Times New Roman" w:hAnsi="Times New Roman" w:cs="Times New Roman"/>
          <w:b/>
        </w:rPr>
        <w:t>.4. Расчетные показатели</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7C1056" w:rsidRDefault="007C1056" w:rsidP="007C1056">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7C1056" w:rsidRPr="002D062D" w:rsidRDefault="007C1056" w:rsidP="007C1056">
      <w:pPr>
        <w:pStyle w:val="Default"/>
        <w:ind w:firstLine="567"/>
        <w:jc w:val="both"/>
        <w:rPr>
          <w:rFonts w:ascii="Times New Roman" w:hAnsi="Times New Roman" w:cs="Times New Roman"/>
          <w:sz w:val="20"/>
        </w:rPr>
      </w:pP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7C1056" w:rsidRPr="002D062D" w:rsidRDefault="007C1056" w:rsidP="007C1056">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7C1056" w:rsidRPr="002D062D" w:rsidRDefault="007C1056" w:rsidP="007C1056">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7C1056" w:rsidRPr="002D062D" w:rsidRDefault="007C1056" w:rsidP="007C1056">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7C1056" w:rsidRPr="002D062D" w:rsidRDefault="007C1056" w:rsidP="007C1056">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7C1056" w:rsidRPr="002D062D" w:rsidRDefault="007C1056" w:rsidP="007C1056">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7C1056" w:rsidRPr="002D062D" w:rsidRDefault="007C1056" w:rsidP="007C1056">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7C1056" w:rsidRPr="002D062D" w:rsidRDefault="007C1056" w:rsidP="007C1056">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7C1056" w:rsidRDefault="007C1056" w:rsidP="007C1056">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7C1056" w:rsidRPr="002D062D" w:rsidRDefault="007C1056" w:rsidP="007C1056">
      <w:pPr>
        <w:pStyle w:val="a4"/>
        <w:spacing w:after="0"/>
        <w:ind w:firstLine="567"/>
        <w:jc w:val="both"/>
        <w:rPr>
          <w:sz w:val="20"/>
        </w:rPr>
      </w:pP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7C1056" w:rsidRDefault="007C1056" w:rsidP="007C1056">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7C1056" w:rsidRPr="002D062D" w:rsidRDefault="007C1056" w:rsidP="007C1056">
      <w:pPr>
        <w:pStyle w:val="a9"/>
        <w:spacing w:after="0"/>
        <w:ind w:left="0" w:firstLine="567"/>
        <w:jc w:val="both"/>
        <w:rPr>
          <w:rFonts w:ascii="Times New Roman" w:hAnsi="Times New Roman" w:cs="Times New Roman"/>
          <w:sz w:val="20"/>
        </w:rPr>
      </w:pP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7C1056" w:rsidRDefault="007C1056" w:rsidP="007C1056">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7C1056" w:rsidRPr="002D062D" w:rsidRDefault="007C1056" w:rsidP="007C1056">
      <w:pPr>
        <w:pStyle w:val="a9"/>
        <w:spacing w:after="0"/>
        <w:ind w:left="0" w:firstLine="567"/>
        <w:jc w:val="both"/>
        <w:rPr>
          <w:rFonts w:ascii="Times New Roman" w:hAnsi="Times New Roman" w:cs="Times New Roman"/>
          <w:sz w:val="20"/>
        </w:rPr>
      </w:pP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7C1056" w:rsidRPr="002D062D" w:rsidTr="00F76248">
        <w:tc>
          <w:tcPr>
            <w:tcW w:w="5353" w:type="dxa"/>
          </w:tcPr>
          <w:p w:rsidR="007C1056" w:rsidRPr="002D062D" w:rsidRDefault="007C1056" w:rsidP="00F76248">
            <w:pPr>
              <w:autoSpaceDE w:val="0"/>
              <w:autoSpaceDN w:val="0"/>
              <w:adjustRightInd w:val="0"/>
              <w:jc w:val="both"/>
              <w:rPr>
                <w:rFonts w:ascii="Times New Roman" w:hAnsi="Times New Roman" w:cs="Times New Roman"/>
              </w:rPr>
            </w:pPr>
          </w:p>
        </w:tc>
        <w:tc>
          <w:tcPr>
            <w:tcW w:w="2693" w:type="dxa"/>
          </w:tcPr>
          <w:p w:rsidR="007C1056" w:rsidRPr="002D062D" w:rsidRDefault="007C1056" w:rsidP="00F76248">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7C1056" w:rsidRPr="002D062D" w:rsidRDefault="007C1056" w:rsidP="00F76248">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7C1056" w:rsidRPr="002D062D" w:rsidTr="00F76248">
        <w:tc>
          <w:tcPr>
            <w:tcW w:w="5353" w:type="dxa"/>
          </w:tcPr>
          <w:p w:rsidR="007C1056" w:rsidRPr="002D062D" w:rsidRDefault="007C1056" w:rsidP="00F76248">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7C1056" w:rsidRPr="002D062D" w:rsidRDefault="007C1056" w:rsidP="00F76248">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7C1056" w:rsidRPr="002D062D" w:rsidRDefault="007C1056" w:rsidP="00F76248">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7C1056" w:rsidRPr="002D062D" w:rsidTr="00F76248">
        <w:tc>
          <w:tcPr>
            <w:tcW w:w="5353" w:type="dxa"/>
          </w:tcPr>
          <w:p w:rsidR="007C1056" w:rsidRPr="002D062D" w:rsidRDefault="007C1056" w:rsidP="00F76248">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7C1056" w:rsidRPr="002D062D" w:rsidRDefault="007C1056" w:rsidP="00F76248">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7C1056" w:rsidRPr="002D062D" w:rsidRDefault="007C1056" w:rsidP="00F76248">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7C1056" w:rsidRPr="002D062D" w:rsidRDefault="007C1056" w:rsidP="007C1056">
      <w:pPr>
        <w:pStyle w:val="Default"/>
        <w:ind w:firstLine="567"/>
        <w:jc w:val="both"/>
        <w:rPr>
          <w:rFonts w:ascii="Times New Roman" w:hAnsi="Times New Roman" w:cs="Times New Roman"/>
        </w:rPr>
      </w:pPr>
    </w:p>
    <w:p w:rsidR="007C1056" w:rsidRPr="002D062D" w:rsidRDefault="007C1056" w:rsidP="007C1056">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7C1056" w:rsidRPr="002D062D" w:rsidRDefault="007C1056" w:rsidP="007C1056">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7C1056" w:rsidRPr="002D062D" w:rsidTr="00F76248">
        <w:trPr>
          <w:cantSplit/>
        </w:trPr>
        <w:tc>
          <w:tcPr>
            <w:tcW w:w="4508" w:type="dxa"/>
            <w:vMerge w:val="restart"/>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Примечание</w:t>
            </w:r>
          </w:p>
        </w:tc>
      </w:tr>
      <w:tr w:rsidR="007C1056" w:rsidRPr="002D062D" w:rsidTr="00F76248">
        <w:trPr>
          <w:cantSplit/>
        </w:trPr>
        <w:tc>
          <w:tcPr>
            <w:tcW w:w="4508" w:type="dxa"/>
            <w:vMerge/>
            <w:tcBorders>
              <w:top w:val="single" w:sz="4" w:space="0" w:color="000000"/>
              <w:left w:val="single" w:sz="4" w:space="0" w:color="000000"/>
              <w:bottom w:val="single" w:sz="4" w:space="0" w:color="000000"/>
            </w:tcBorders>
            <w:vAlign w:val="center"/>
          </w:tcPr>
          <w:p w:rsidR="007C1056" w:rsidRPr="002D062D" w:rsidRDefault="007C1056" w:rsidP="00F76248">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7C1056" w:rsidRPr="002D062D" w:rsidRDefault="007C1056" w:rsidP="00F76248">
            <w:pPr>
              <w:jc w:val="both"/>
              <w:rPr>
                <w:rFonts w:ascii="Times New Roman" w:hAnsi="Times New Roman" w:cs="Times New Roman"/>
              </w:rPr>
            </w:pPr>
          </w:p>
        </w:tc>
      </w:tr>
      <w:tr w:rsidR="007C1056" w:rsidRPr="002D062D" w:rsidTr="00F76248">
        <w:trPr>
          <w:cantSplit/>
        </w:trPr>
        <w:tc>
          <w:tcPr>
            <w:tcW w:w="4508"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7C1056" w:rsidRPr="002D062D" w:rsidTr="00F76248">
        <w:trPr>
          <w:cantSplit/>
        </w:trPr>
        <w:tc>
          <w:tcPr>
            <w:tcW w:w="4508"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7C1056" w:rsidRPr="002D062D" w:rsidRDefault="007C1056" w:rsidP="00F76248">
            <w:pPr>
              <w:jc w:val="both"/>
              <w:rPr>
                <w:rFonts w:ascii="Times New Roman" w:hAnsi="Times New Roman" w:cs="Times New Roman"/>
              </w:rPr>
            </w:pPr>
          </w:p>
        </w:tc>
      </w:tr>
      <w:tr w:rsidR="007C1056" w:rsidRPr="002D062D" w:rsidTr="00F76248">
        <w:trPr>
          <w:cantSplit/>
        </w:trPr>
        <w:tc>
          <w:tcPr>
            <w:tcW w:w="4508"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7C1056" w:rsidRPr="002D062D" w:rsidRDefault="007C1056" w:rsidP="00F76248">
            <w:pPr>
              <w:jc w:val="both"/>
              <w:rPr>
                <w:rFonts w:ascii="Times New Roman" w:hAnsi="Times New Roman" w:cs="Times New Roman"/>
              </w:rPr>
            </w:pPr>
          </w:p>
        </w:tc>
      </w:tr>
      <w:tr w:rsidR="007C1056" w:rsidRPr="002D062D" w:rsidTr="00F76248">
        <w:trPr>
          <w:cantSplit/>
        </w:trPr>
        <w:tc>
          <w:tcPr>
            <w:tcW w:w="4508"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7C1056" w:rsidRPr="002D062D" w:rsidRDefault="007C1056" w:rsidP="00F76248">
            <w:pPr>
              <w:jc w:val="both"/>
              <w:rPr>
                <w:rFonts w:ascii="Times New Roman" w:hAnsi="Times New Roman" w:cs="Times New Roman"/>
              </w:rPr>
            </w:pPr>
          </w:p>
        </w:tc>
      </w:tr>
      <w:tr w:rsidR="007C1056" w:rsidRPr="002D062D" w:rsidTr="00F76248">
        <w:trPr>
          <w:cantSplit/>
        </w:trPr>
        <w:tc>
          <w:tcPr>
            <w:tcW w:w="4508"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7C1056" w:rsidRPr="002D062D" w:rsidRDefault="007C1056" w:rsidP="00F76248">
            <w:pPr>
              <w:jc w:val="both"/>
              <w:rPr>
                <w:rFonts w:ascii="Times New Roman" w:hAnsi="Times New Roman" w:cs="Times New Roman"/>
              </w:rPr>
            </w:pPr>
          </w:p>
        </w:tc>
      </w:tr>
      <w:tr w:rsidR="007C1056" w:rsidRPr="002D062D" w:rsidTr="00F76248">
        <w:trPr>
          <w:cantSplit/>
        </w:trPr>
        <w:tc>
          <w:tcPr>
            <w:tcW w:w="4508"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7C1056" w:rsidRPr="002D062D" w:rsidRDefault="007C1056" w:rsidP="00F76248">
            <w:pPr>
              <w:jc w:val="both"/>
              <w:rPr>
                <w:rFonts w:ascii="Times New Roman" w:hAnsi="Times New Roman" w:cs="Times New Roman"/>
              </w:rPr>
            </w:pPr>
          </w:p>
        </w:tc>
      </w:tr>
      <w:tr w:rsidR="007C1056" w:rsidRPr="002D062D" w:rsidTr="00F76248">
        <w:trPr>
          <w:cantSplit/>
        </w:trPr>
        <w:tc>
          <w:tcPr>
            <w:tcW w:w="4508"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7C1056" w:rsidRPr="002D062D" w:rsidRDefault="007C1056" w:rsidP="00F76248">
            <w:pPr>
              <w:jc w:val="both"/>
              <w:rPr>
                <w:rFonts w:ascii="Times New Roman" w:hAnsi="Times New Roman" w:cs="Times New Roman"/>
              </w:rPr>
            </w:pPr>
          </w:p>
        </w:tc>
      </w:tr>
      <w:tr w:rsidR="007C1056" w:rsidRPr="002D062D" w:rsidTr="00F76248">
        <w:trPr>
          <w:cantSplit/>
        </w:trPr>
        <w:tc>
          <w:tcPr>
            <w:tcW w:w="4508"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7C1056" w:rsidRPr="002D062D" w:rsidRDefault="007C1056" w:rsidP="00F76248">
            <w:pPr>
              <w:jc w:val="both"/>
              <w:rPr>
                <w:rFonts w:ascii="Times New Roman" w:hAnsi="Times New Roman" w:cs="Times New Roman"/>
              </w:rPr>
            </w:pPr>
          </w:p>
        </w:tc>
      </w:tr>
      <w:tr w:rsidR="007C1056" w:rsidRPr="002D062D" w:rsidTr="00F76248">
        <w:trPr>
          <w:cantSplit/>
        </w:trPr>
        <w:tc>
          <w:tcPr>
            <w:tcW w:w="4508"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7C1056" w:rsidRPr="002D062D" w:rsidRDefault="007C1056" w:rsidP="00F76248">
            <w:pPr>
              <w:jc w:val="both"/>
              <w:rPr>
                <w:rFonts w:ascii="Times New Roman" w:hAnsi="Times New Roman" w:cs="Times New Roman"/>
              </w:rPr>
            </w:pPr>
          </w:p>
        </w:tc>
      </w:tr>
      <w:tr w:rsidR="007C1056" w:rsidRPr="002D062D" w:rsidTr="00F76248">
        <w:trPr>
          <w:cantSplit/>
        </w:trPr>
        <w:tc>
          <w:tcPr>
            <w:tcW w:w="4508"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7C1056" w:rsidRPr="002D062D" w:rsidRDefault="007C1056" w:rsidP="00F76248">
            <w:pPr>
              <w:jc w:val="both"/>
              <w:rPr>
                <w:rFonts w:ascii="Times New Roman" w:hAnsi="Times New Roman" w:cs="Times New Roman"/>
              </w:rPr>
            </w:pPr>
          </w:p>
        </w:tc>
      </w:tr>
    </w:tbl>
    <w:p w:rsidR="007C1056" w:rsidRPr="002D062D" w:rsidRDefault="007C1056" w:rsidP="007C1056">
      <w:pPr>
        <w:pStyle w:val="Default"/>
        <w:ind w:firstLine="567"/>
        <w:jc w:val="both"/>
        <w:rPr>
          <w:rFonts w:ascii="Times New Roman" w:hAnsi="Times New Roman" w:cs="Times New Roman"/>
        </w:rPr>
      </w:pP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7C1056" w:rsidRPr="002D062D" w:rsidRDefault="007C1056" w:rsidP="007C1056">
      <w:pPr>
        <w:pStyle w:val="Default"/>
        <w:jc w:val="both"/>
        <w:rPr>
          <w:rFonts w:ascii="Times New Roman" w:hAnsi="Times New Roman" w:cs="Times New Roman"/>
        </w:rPr>
      </w:pPr>
    </w:p>
    <w:p w:rsidR="007C1056" w:rsidRPr="002D062D" w:rsidRDefault="007C1056" w:rsidP="007C1056">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7C1056" w:rsidRPr="002D062D" w:rsidTr="00F76248">
        <w:tc>
          <w:tcPr>
            <w:tcW w:w="3941"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7C1056" w:rsidRPr="002D062D" w:rsidTr="00F76248">
        <w:tc>
          <w:tcPr>
            <w:tcW w:w="3941"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7C1056" w:rsidRPr="002D062D" w:rsidTr="00F76248">
        <w:tc>
          <w:tcPr>
            <w:tcW w:w="3941"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7C1056" w:rsidRPr="002D062D" w:rsidRDefault="007C1056" w:rsidP="00F76248">
            <w:pPr>
              <w:jc w:val="both"/>
              <w:rPr>
                <w:rFonts w:ascii="Times New Roman" w:hAnsi="Times New Roman" w:cs="Times New Roman"/>
              </w:rPr>
            </w:pPr>
          </w:p>
        </w:tc>
      </w:tr>
    </w:tbl>
    <w:p w:rsidR="007C1056" w:rsidRPr="002D062D" w:rsidRDefault="007C1056" w:rsidP="007C1056">
      <w:pPr>
        <w:pStyle w:val="a6"/>
        <w:spacing w:after="0"/>
        <w:jc w:val="both"/>
        <w:rPr>
          <w:rFonts w:ascii="Times New Roman" w:eastAsiaTheme="minorHAnsi" w:hAnsi="Times New Roman" w:cs="Times New Roman"/>
          <w:lang w:eastAsia="en-US"/>
        </w:rPr>
      </w:pPr>
    </w:p>
    <w:p w:rsidR="007C1056" w:rsidRDefault="007C1056" w:rsidP="007C1056">
      <w:pPr>
        <w:pStyle w:val="a6"/>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7C1056" w:rsidRDefault="007C1056" w:rsidP="007C1056">
      <w:pPr>
        <w:pStyle w:val="a6"/>
        <w:spacing w:after="0"/>
        <w:ind w:firstLine="567"/>
        <w:jc w:val="both"/>
        <w:rPr>
          <w:rFonts w:ascii="Times New Roman" w:hAnsi="Times New Roman" w:cs="Times New Roman"/>
        </w:rPr>
      </w:pPr>
    </w:p>
    <w:p w:rsidR="007C1056" w:rsidRDefault="007C1056" w:rsidP="007C1056">
      <w:pPr>
        <w:pStyle w:val="a6"/>
        <w:spacing w:after="0"/>
        <w:ind w:firstLine="567"/>
        <w:jc w:val="both"/>
        <w:rPr>
          <w:rFonts w:ascii="Times New Roman" w:hAnsi="Times New Roman" w:cs="Times New Roman"/>
        </w:rPr>
      </w:pPr>
    </w:p>
    <w:p w:rsidR="007C1056" w:rsidRPr="002D062D" w:rsidRDefault="007C1056" w:rsidP="007C1056">
      <w:pPr>
        <w:pStyle w:val="a6"/>
        <w:spacing w:after="0"/>
        <w:ind w:firstLine="567"/>
        <w:jc w:val="both"/>
        <w:rPr>
          <w:rFonts w:ascii="Times New Roman" w:hAnsi="Times New Roman" w:cs="Times New Roman"/>
        </w:rPr>
      </w:pPr>
    </w:p>
    <w:p w:rsidR="007C1056" w:rsidRPr="002D062D" w:rsidRDefault="007C1056" w:rsidP="007C1056">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7C1056" w:rsidRPr="002D062D" w:rsidTr="00F76248">
        <w:tc>
          <w:tcPr>
            <w:tcW w:w="3374"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7C1056" w:rsidRPr="002D062D" w:rsidTr="00F76248">
        <w:tc>
          <w:tcPr>
            <w:tcW w:w="3374"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на 1 место 140-160</w:t>
            </w:r>
          </w:p>
        </w:tc>
      </w:tr>
      <w:tr w:rsidR="007C1056" w:rsidRPr="002D062D" w:rsidTr="00F76248">
        <w:tc>
          <w:tcPr>
            <w:tcW w:w="3374"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lastRenderedPageBreak/>
              <w:t xml:space="preserve">Туристские базы </w:t>
            </w:r>
          </w:p>
        </w:tc>
        <w:tc>
          <w:tcPr>
            <w:tcW w:w="2551"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на 1 место 65-80</w:t>
            </w:r>
          </w:p>
        </w:tc>
      </w:tr>
      <w:tr w:rsidR="007C1056" w:rsidRPr="002D062D" w:rsidTr="00F76248">
        <w:tc>
          <w:tcPr>
            <w:tcW w:w="3374"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7C1056" w:rsidRPr="002D062D" w:rsidRDefault="007C1056" w:rsidP="007C1056">
      <w:pPr>
        <w:jc w:val="both"/>
        <w:rPr>
          <w:rFonts w:ascii="Times New Roman" w:hAnsi="Times New Roman" w:cs="Times New Roman"/>
        </w:rPr>
      </w:pP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7C1056" w:rsidRPr="002B1C12" w:rsidRDefault="007C1056" w:rsidP="007C1056">
      <w:pPr>
        <w:pStyle w:val="Default"/>
        <w:ind w:firstLine="567"/>
        <w:jc w:val="both"/>
        <w:rPr>
          <w:rFonts w:ascii="Arial" w:hAnsi="Arial" w:cs="Arial"/>
        </w:rPr>
      </w:pPr>
    </w:p>
    <w:p w:rsidR="007C1056" w:rsidRDefault="007C1056" w:rsidP="007C1056">
      <w:pPr>
        <w:jc w:val="both"/>
        <w:rPr>
          <w:rFonts w:ascii="Times New Roman" w:hAnsi="Times New Roman" w:cs="Times New Roman"/>
        </w:rPr>
      </w:pPr>
      <w:r>
        <w:rPr>
          <w:rFonts w:ascii="Times New Roman" w:hAnsi="Times New Roman" w:cs="Times New Roman"/>
        </w:rPr>
        <w:br w:type="page"/>
      </w:r>
    </w:p>
    <w:p w:rsidR="007C1056" w:rsidRDefault="007C1056" w:rsidP="007C1056">
      <w:pPr>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7C1056" w:rsidRPr="002D062D" w:rsidRDefault="007C1056" w:rsidP="007C1056">
      <w:pPr>
        <w:ind w:firstLine="567"/>
        <w:jc w:val="both"/>
        <w:rPr>
          <w:rFonts w:ascii="Times New Roman" w:hAnsi="Times New Roman" w:cs="Times New Roman"/>
        </w:rPr>
      </w:pPr>
    </w:p>
    <w:p w:rsidR="007C1056" w:rsidRPr="002D062D" w:rsidRDefault="007C1056" w:rsidP="007C1056">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7C1056" w:rsidRPr="002D062D" w:rsidRDefault="007C1056" w:rsidP="007C1056">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7C1056" w:rsidRPr="002D062D" w:rsidRDefault="007C1056" w:rsidP="007C1056">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7C1056" w:rsidRPr="002D062D" w:rsidRDefault="007C1056" w:rsidP="007C1056">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7C1056" w:rsidRDefault="007C1056" w:rsidP="007C1056">
      <w:pPr>
        <w:ind w:firstLine="567"/>
        <w:jc w:val="both"/>
        <w:rPr>
          <w:rFonts w:ascii="Times New Roman" w:hAnsi="Times New Roman" w:cs="Times New Roman"/>
        </w:rPr>
      </w:pPr>
      <w:r w:rsidRPr="002D062D">
        <w:rPr>
          <w:rFonts w:ascii="Times New Roman" w:hAnsi="Times New Roman" w:cs="Times New Roman"/>
        </w:rPr>
        <w:t>- от 1000 до 1400 мм - 100.</w:t>
      </w:r>
    </w:p>
    <w:p w:rsidR="007C1056" w:rsidRPr="002D062D" w:rsidRDefault="007C1056" w:rsidP="007C1056">
      <w:pPr>
        <w:ind w:firstLine="567"/>
        <w:jc w:val="both"/>
        <w:rPr>
          <w:rFonts w:ascii="Times New Roman" w:hAnsi="Times New Roman" w:cs="Times New Roman"/>
        </w:rPr>
      </w:pPr>
    </w:p>
    <w:p w:rsidR="007C1056" w:rsidRPr="002D062D" w:rsidRDefault="007C1056" w:rsidP="007C1056">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7C1056" w:rsidRPr="002D062D" w:rsidRDefault="007C1056" w:rsidP="007C1056">
      <w:pPr>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7C1056" w:rsidRPr="002D062D" w:rsidTr="00F76248">
        <w:trPr>
          <w:trHeight w:val="895"/>
        </w:trPr>
        <w:tc>
          <w:tcPr>
            <w:tcW w:w="2392" w:type="dxa"/>
            <w:vMerge w:val="restart"/>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7C1056" w:rsidRPr="002D062D" w:rsidRDefault="007C1056" w:rsidP="00F76248">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7C1056" w:rsidRPr="002D062D" w:rsidTr="00F76248">
              <w:trPr>
                <w:trHeight w:val="758"/>
              </w:trPr>
              <w:tc>
                <w:tcPr>
                  <w:tcW w:w="0" w:type="auto"/>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7C1056" w:rsidRPr="002D062D" w:rsidRDefault="007C1056" w:rsidP="00F76248">
            <w:pPr>
              <w:jc w:val="both"/>
              <w:rPr>
                <w:rFonts w:ascii="Times New Roman" w:hAnsi="Times New Roman" w:cs="Times New Roman"/>
                <w:sz w:val="24"/>
                <w:szCs w:val="24"/>
              </w:rPr>
            </w:pPr>
          </w:p>
        </w:tc>
      </w:tr>
      <w:tr w:rsidR="007C1056" w:rsidRPr="002D062D" w:rsidTr="00F76248">
        <w:tc>
          <w:tcPr>
            <w:tcW w:w="2392" w:type="dxa"/>
            <w:vMerge/>
          </w:tcPr>
          <w:p w:rsidR="007C1056" w:rsidRPr="002D062D" w:rsidRDefault="007C1056" w:rsidP="00F76248">
            <w:pPr>
              <w:jc w:val="both"/>
              <w:rPr>
                <w:rFonts w:ascii="Times New Roman" w:hAnsi="Times New Roman" w:cs="Times New Roman"/>
                <w:sz w:val="24"/>
                <w:szCs w:val="24"/>
              </w:rPr>
            </w:pP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7C1056" w:rsidRPr="002D062D" w:rsidTr="00F76248">
        <w:tc>
          <w:tcPr>
            <w:tcW w:w="2392" w:type="dxa"/>
          </w:tcPr>
          <w:p w:rsidR="007C1056" w:rsidRPr="002D062D" w:rsidRDefault="007C1056" w:rsidP="00F76248">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7C1056" w:rsidRPr="002D062D" w:rsidTr="00F76248">
              <w:trPr>
                <w:trHeight w:val="489"/>
              </w:trPr>
              <w:tc>
                <w:tcPr>
                  <w:tcW w:w="0" w:type="auto"/>
                </w:tcPr>
                <w:p w:rsidR="007C1056" w:rsidRPr="002D062D" w:rsidRDefault="007C1056" w:rsidP="00F76248">
                  <w:pPr>
                    <w:pStyle w:val="Default"/>
                    <w:jc w:val="both"/>
                    <w:rPr>
                      <w:rFonts w:ascii="Times New Roman" w:hAnsi="Times New Roman" w:cs="Times New Roman"/>
                    </w:rPr>
                  </w:pPr>
                  <w:proofErr w:type="gramStart"/>
                  <w:r w:rsidRPr="002D062D">
                    <w:rPr>
                      <w:rFonts w:ascii="Times New Roman" w:hAnsi="Times New Roman" w:cs="Times New Roman"/>
                    </w:rPr>
                    <w:lastRenderedPageBreak/>
                    <w:t>Сторожка</w:t>
                  </w:r>
                  <w:proofErr w:type="gramEnd"/>
                  <w:r w:rsidRPr="002D062D">
                    <w:rPr>
                      <w:rFonts w:ascii="Times New Roman" w:hAnsi="Times New Roman" w:cs="Times New Roman"/>
                    </w:rPr>
                    <w:t xml:space="preserve"> с правлением объединения</w:t>
                  </w:r>
                </w:p>
              </w:tc>
            </w:tr>
          </w:tbl>
          <w:p w:rsidR="007C1056" w:rsidRPr="002D062D" w:rsidRDefault="007C1056" w:rsidP="00F76248">
            <w:pPr>
              <w:jc w:val="both"/>
              <w:rPr>
                <w:rFonts w:ascii="Times New Roman" w:hAnsi="Times New Roman" w:cs="Times New Roman"/>
                <w:sz w:val="24"/>
                <w:szCs w:val="24"/>
              </w:rPr>
            </w:pP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lastRenderedPageBreak/>
              <w:t>1- 0,7</w:t>
            </w: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7C1056" w:rsidRPr="002D062D" w:rsidTr="00F76248">
        <w:tc>
          <w:tcPr>
            <w:tcW w:w="2392" w:type="dxa"/>
          </w:tcPr>
          <w:p w:rsidR="007C1056" w:rsidRPr="002D062D" w:rsidRDefault="007C1056" w:rsidP="00F76248">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7C1056" w:rsidRPr="002D062D" w:rsidTr="00F76248">
              <w:trPr>
                <w:trHeight w:val="489"/>
              </w:trPr>
              <w:tc>
                <w:tcPr>
                  <w:tcW w:w="0" w:type="auto"/>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7C1056" w:rsidRPr="002D062D" w:rsidRDefault="007C1056" w:rsidP="00F76248">
            <w:pPr>
              <w:jc w:val="both"/>
              <w:rPr>
                <w:rFonts w:ascii="Times New Roman" w:hAnsi="Times New Roman" w:cs="Times New Roman"/>
                <w:sz w:val="24"/>
                <w:szCs w:val="24"/>
              </w:rPr>
            </w:pP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7C1056" w:rsidRPr="002D062D" w:rsidTr="00F76248">
        <w:tc>
          <w:tcPr>
            <w:tcW w:w="2392" w:type="dxa"/>
          </w:tcPr>
          <w:p w:rsidR="007C1056" w:rsidRPr="002D062D" w:rsidRDefault="007C1056" w:rsidP="00F76248">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7C1056" w:rsidRPr="002D062D" w:rsidTr="00F76248">
              <w:trPr>
                <w:trHeight w:val="756"/>
              </w:trPr>
              <w:tc>
                <w:tcPr>
                  <w:tcW w:w="0" w:type="auto"/>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7C1056" w:rsidRPr="002D062D" w:rsidRDefault="007C1056" w:rsidP="00F76248">
            <w:pPr>
              <w:jc w:val="both"/>
              <w:rPr>
                <w:rFonts w:ascii="Times New Roman" w:hAnsi="Times New Roman" w:cs="Times New Roman"/>
                <w:sz w:val="24"/>
                <w:szCs w:val="24"/>
              </w:rPr>
            </w:pP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7C1056" w:rsidRPr="002D062D" w:rsidTr="00F76248">
        <w:tc>
          <w:tcPr>
            <w:tcW w:w="2392" w:type="dxa"/>
          </w:tcPr>
          <w:p w:rsidR="007C1056" w:rsidRPr="002D062D" w:rsidRDefault="007C1056" w:rsidP="00F76248">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7C1056" w:rsidRPr="002D062D" w:rsidTr="00F76248">
              <w:trPr>
                <w:trHeight w:val="489"/>
              </w:trPr>
              <w:tc>
                <w:tcPr>
                  <w:tcW w:w="0" w:type="auto"/>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7C1056" w:rsidRPr="002D062D" w:rsidRDefault="007C1056" w:rsidP="00F76248">
            <w:pPr>
              <w:jc w:val="both"/>
              <w:rPr>
                <w:rFonts w:ascii="Times New Roman" w:hAnsi="Times New Roman" w:cs="Times New Roman"/>
                <w:sz w:val="24"/>
                <w:szCs w:val="24"/>
              </w:rPr>
            </w:pP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7C1056" w:rsidRPr="002D062D" w:rsidTr="00F76248">
        <w:tc>
          <w:tcPr>
            <w:tcW w:w="2392" w:type="dxa"/>
          </w:tcPr>
          <w:p w:rsidR="007C1056" w:rsidRPr="002D062D" w:rsidRDefault="007C1056" w:rsidP="00F76248">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7C1056" w:rsidRPr="002D062D" w:rsidTr="00F76248">
              <w:trPr>
                <w:trHeight w:val="1296"/>
              </w:trPr>
              <w:tc>
                <w:tcPr>
                  <w:tcW w:w="0" w:type="auto"/>
                </w:tcPr>
                <w:p w:rsidR="007C1056" w:rsidRPr="002D062D" w:rsidRDefault="007C1056" w:rsidP="00F76248">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7C1056" w:rsidRPr="002D062D" w:rsidRDefault="007C1056" w:rsidP="00F76248">
            <w:pPr>
              <w:jc w:val="both"/>
              <w:rPr>
                <w:rFonts w:ascii="Times New Roman" w:hAnsi="Times New Roman" w:cs="Times New Roman"/>
                <w:sz w:val="24"/>
                <w:szCs w:val="24"/>
              </w:rPr>
            </w:pP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7C1056" w:rsidRPr="002D062D" w:rsidRDefault="007C1056" w:rsidP="00F76248">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7C1056" w:rsidRPr="002D062D" w:rsidRDefault="007C1056" w:rsidP="007C1056">
      <w:pPr>
        <w:pStyle w:val="Default"/>
        <w:ind w:firstLine="567"/>
        <w:jc w:val="both"/>
        <w:rPr>
          <w:rFonts w:ascii="Times New Roman" w:hAnsi="Times New Roman" w:cs="Times New Roman"/>
        </w:rPr>
      </w:pP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lastRenderedPageBreak/>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7C1056" w:rsidRPr="002D062D" w:rsidRDefault="007C1056" w:rsidP="007C1056">
      <w:pPr>
        <w:ind w:firstLine="567"/>
        <w:jc w:val="both"/>
        <w:rPr>
          <w:rFonts w:ascii="Times New Roman" w:hAnsi="Times New Roman" w:cs="Times New Roman"/>
        </w:rPr>
      </w:pPr>
    </w:p>
    <w:p w:rsidR="007C1056" w:rsidRPr="002D062D" w:rsidRDefault="007C1056" w:rsidP="007C1056">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7C1056" w:rsidRPr="002D062D" w:rsidRDefault="007C1056" w:rsidP="007C1056">
      <w:pPr>
        <w:pStyle w:val="Default"/>
        <w:ind w:firstLine="567"/>
        <w:jc w:val="both"/>
        <w:rPr>
          <w:rFonts w:ascii="Times New Roman" w:hAnsi="Times New Roman" w:cs="Times New Roman"/>
        </w:rPr>
      </w:pP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от жилого строения (или дома) - 3;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7C1056" w:rsidRPr="002D062D" w:rsidRDefault="007C1056" w:rsidP="007C1056">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7C1056" w:rsidRPr="002D062D" w:rsidRDefault="007C1056" w:rsidP="007C1056">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7C1056" w:rsidRPr="002D062D" w:rsidRDefault="007C1056" w:rsidP="007C1056">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7C1056" w:rsidRPr="002D062D" w:rsidRDefault="007C1056" w:rsidP="007C1056">
      <w:pPr>
        <w:ind w:firstLine="567"/>
        <w:jc w:val="both"/>
        <w:rPr>
          <w:rFonts w:ascii="Times New Roman" w:hAnsi="Times New Roman" w:cs="Times New Roman"/>
        </w:rPr>
      </w:pPr>
    </w:p>
    <w:p w:rsidR="007C1056" w:rsidRPr="002D062D" w:rsidRDefault="007C1056" w:rsidP="007C1056">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 xml:space="preserve">6.4.1. Классификация </w:t>
      </w:r>
      <w:proofErr w:type="gramStart"/>
      <w:r w:rsidRPr="002D062D">
        <w:rPr>
          <w:rFonts w:ascii="Times New Roman" w:hAnsi="Times New Roman" w:cs="Times New Roman"/>
        </w:rPr>
        <w:t>садоводческих</w:t>
      </w:r>
      <w:proofErr w:type="gramEnd"/>
      <w:r w:rsidRPr="002D062D">
        <w:rPr>
          <w:rFonts w:ascii="Times New Roman" w:hAnsi="Times New Roman" w:cs="Times New Roman"/>
        </w:rPr>
        <w:t>, огороднических и дачныхобъединений</w:t>
      </w: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195"/>
        <w:gridCol w:w="4376"/>
      </w:tblGrid>
      <w:tr w:rsidR="007C1056" w:rsidRPr="002D062D" w:rsidTr="00F76248">
        <w:tc>
          <w:tcPr>
            <w:tcW w:w="2714" w:type="pct"/>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7C1056" w:rsidRPr="002D062D" w:rsidTr="00F76248">
        <w:tc>
          <w:tcPr>
            <w:tcW w:w="2714" w:type="pct"/>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15 - 100</w:t>
            </w:r>
          </w:p>
        </w:tc>
      </w:tr>
      <w:tr w:rsidR="007C1056" w:rsidRPr="002D062D" w:rsidTr="00F76248">
        <w:tc>
          <w:tcPr>
            <w:tcW w:w="2714" w:type="pct"/>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101 – 300</w:t>
            </w:r>
          </w:p>
        </w:tc>
      </w:tr>
      <w:tr w:rsidR="007C1056" w:rsidRPr="002D062D" w:rsidTr="00F76248">
        <w:tc>
          <w:tcPr>
            <w:tcW w:w="2714" w:type="pct"/>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301 и более</w:t>
            </w:r>
          </w:p>
        </w:tc>
      </w:tr>
    </w:tbl>
    <w:p w:rsidR="007C1056" w:rsidRPr="002D062D" w:rsidRDefault="007C1056" w:rsidP="007C1056">
      <w:pPr>
        <w:ind w:firstLine="567"/>
        <w:jc w:val="both"/>
        <w:rPr>
          <w:rFonts w:ascii="Times New Roman" w:hAnsi="Times New Roman" w:cs="Times New Roman"/>
        </w:rPr>
      </w:pP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2542"/>
        <w:gridCol w:w="2542"/>
      </w:tblGrid>
      <w:tr w:rsidR="007C1056" w:rsidRPr="002D062D" w:rsidTr="00F76248">
        <w:tc>
          <w:tcPr>
            <w:tcW w:w="2344" w:type="pct"/>
            <w:vMerge w:val="restart"/>
            <w:vAlign w:val="center"/>
          </w:tcPr>
          <w:p w:rsidR="007C1056" w:rsidRPr="002D062D" w:rsidRDefault="007C1056" w:rsidP="00F76248">
            <w:pPr>
              <w:jc w:val="both"/>
              <w:rPr>
                <w:rFonts w:ascii="Times New Roman" w:hAnsi="Times New Roman" w:cs="Times New Roman"/>
              </w:rPr>
            </w:pPr>
            <w:r w:rsidRPr="002D062D">
              <w:rPr>
                <w:rFonts w:ascii="Times New Roman" w:hAnsi="Times New Roman" w:cs="Times New Roman"/>
              </w:rPr>
              <w:lastRenderedPageBreak/>
              <w:t>Цель предоставления</w:t>
            </w:r>
          </w:p>
        </w:tc>
        <w:tc>
          <w:tcPr>
            <w:tcW w:w="2656" w:type="pct"/>
            <w:gridSpan w:val="2"/>
            <w:vAlign w:val="center"/>
          </w:tcPr>
          <w:p w:rsidR="007C1056" w:rsidRPr="002D062D" w:rsidRDefault="007C1056" w:rsidP="00F76248">
            <w:pPr>
              <w:jc w:val="both"/>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7C1056" w:rsidRPr="002D062D" w:rsidTr="00F76248">
        <w:tc>
          <w:tcPr>
            <w:tcW w:w="2344" w:type="pct"/>
            <w:vMerge/>
          </w:tcPr>
          <w:p w:rsidR="007C1056" w:rsidRPr="002D062D" w:rsidRDefault="007C1056" w:rsidP="00F76248">
            <w:pPr>
              <w:jc w:val="both"/>
              <w:rPr>
                <w:rFonts w:ascii="Times New Roman" w:hAnsi="Times New Roman" w:cs="Times New Roman"/>
              </w:rPr>
            </w:pPr>
          </w:p>
        </w:tc>
        <w:tc>
          <w:tcPr>
            <w:tcW w:w="1328" w:type="pct"/>
            <w:vAlign w:val="center"/>
          </w:tcPr>
          <w:p w:rsidR="007C1056" w:rsidRPr="002D062D" w:rsidRDefault="007C1056" w:rsidP="00F76248">
            <w:pPr>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7C1056" w:rsidRPr="002D062D" w:rsidRDefault="007C1056" w:rsidP="00F76248">
            <w:pPr>
              <w:jc w:val="both"/>
              <w:rPr>
                <w:rFonts w:ascii="Times New Roman" w:hAnsi="Times New Roman" w:cs="Times New Roman"/>
              </w:rPr>
            </w:pPr>
            <w:r w:rsidRPr="002D062D">
              <w:rPr>
                <w:rFonts w:ascii="Times New Roman" w:hAnsi="Times New Roman" w:cs="Times New Roman"/>
              </w:rPr>
              <w:t>максимальные</w:t>
            </w:r>
          </w:p>
        </w:tc>
      </w:tr>
      <w:tr w:rsidR="007C1056" w:rsidRPr="002D062D" w:rsidTr="00F76248">
        <w:tc>
          <w:tcPr>
            <w:tcW w:w="2344" w:type="pct"/>
            <w:shd w:val="clear" w:color="auto" w:fill="auto"/>
          </w:tcPr>
          <w:p w:rsidR="007C1056" w:rsidRPr="002D062D" w:rsidRDefault="007C1056" w:rsidP="00F76248">
            <w:pPr>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7C1056" w:rsidRPr="002D062D" w:rsidRDefault="007C1056" w:rsidP="00F76248">
            <w:pPr>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7C1056" w:rsidRPr="002D062D" w:rsidRDefault="007C1056" w:rsidP="00F76248">
            <w:pPr>
              <w:jc w:val="both"/>
              <w:rPr>
                <w:rFonts w:ascii="Times New Roman" w:hAnsi="Times New Roman" w:cs="Times New Roman"/>
              </w:rPr>
            </w:pPr>
            <w:r w:rsidRPr="002D062D">
              <w:rPr>
                <w:rFonts w:ascii="Times New Roman" w:hAnsi="Times New Roman" w:cs="Times New Roman"/>
              </w:rPr>
              <w:t>0,30</w:t>
            </w:r>
          </w:p>
        </w:tc>
      </w:tr>
      <w:tr w:rsidR="007C1056" w:rsidRPr="002D062D" w:rsidTr="00F76248">
        <w:tc>
          <w:tcPr>
            <w:tcW w:w="2344" w:type="pct"/>
            <w:shd w:val="clear" w:color="auto" w:fill="auto"/>
          </w:tcPr>
          <w:p w:rsidR="007C1056" w:rsidRPr="002D062D" w:rsidRDefault="007C1056" w:rsidP="00F76248">
            <w:pPr>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7C1056" w:rsidRPr="002D062D" w:rsidRDefault="007C1056" w:rsidP="00F76248">
            <w:pPr>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7C1056" w:rsidRPr="002D062D" w:rsidRDefault="007C1056" w:rsidP="00F76248">
            <w:pPr>
              <w:jc w:val="both"/>
              <w:rPr>
                <w:rFonts w:ascii="Times New Roman" w:hAnsi="Times New Roman" w:cs="Times New Roman"/>
              </w:rPr>
            </w:pPr>
            <w:r w:rsidRPr="002D062D">
              <w:rPr>
                <w:rFonts w:ascii="Times New Roman" w:hAnsi="Times New Roman" w:cs="Times New Roman"/>
              </w:rPr>
              <w:t>0,30</w:t>
            </w:r>
          </w:p>
        </w:tc>
      </w:tr>
      <w:tr w:rsidR="007C1056" w:rsidRPr="002D062D" w:rsidTr="00F76248">
        <w:tc>
          <w:tcPr>
            <w:tcW w:w="2344" w:type="pct"/>
            <w:shd w:val="clear" w:color="auto" w:fill="auto"/>
          </w:tcPr>
          <w:p w:rsidR="007C1056" w:rsidRPr="002D062D" w:rsidRDefault="007C1056" w:rsidP="00F76248">
            <w:pPr>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7C1056" w:rsidRPr="002D062D" w:rsidRDefault="007C1056" w:rsidP="00F76248">
            <w:pPr>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7C1056" w:rsidRPr="002D062D" w:rsidRDefault="007C1056" w:rsidP="00F76248">
            <w:pPr>
              <w:jc w:val="both"/>
              <w:rPr>
                <w:rFonts w:ascii="Times New Roman" w:hAnsi="Times New Roman" w:cs="Times New Roman"/>
              </w:rPr>
            </w:pPr>
            <w:r w:rsidRPr="002D062D">
              <w:rPr>
                <w:rFonts w:ascii="Times New Roman" w:hAnsi="Times New Roman" w:cs="Times New Roman"/>
              </w:rPr>
              <w:t>0,30</w:t>
            </w:r>
          </w:p>
        </w:tc>
      </w:tr>
    </w:tbl>
    <w:p w:rsidR="007C1056" w:rsidRPr="002D062D" w:rsidRDefault="007C1056" w:rsidP="007C1056">
      <w:pPr>
        <w:ind w:firstLine="567"/>
        <w:jc w:val="both"/>
        <w:rPr>
          <w:rFonts w:ascii="Times New Roman" w:hAnsi="Times New Roman" w:cs="Times New Roman"/>
          <w:b/>
        </w:rPr>
      </w:pP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 xml:space="preserve">6.4.3. Расстояние от автомобильных и железных дорог </w:t>
      </w:r>
      <w:proofErr w:type="gramStart"/>
      <w:r w:rsidRPr="002D062D">
        <w:rPr>
          <w:rFonts w:ascii="Times New Roman" w:hAnsi="Times New Roman" w:cs="Times New Roman"/>
        </w:rPr>
        <w:t>до</w:t>
      </w:r>
      <w:proofErr w:type="gramEnd"/>
      <w:r w:rsidRPr="002D062D">
        <w:rPr>
          <w:rFonts w:ascii="Times New Roman" w:hAnsi="Times New Roman" w:cs="Times New Roman"/>
        </w:rPr>
        <w:t xml:space="preserve"> садоводческих, огороднических и дачныхобъединений</w:t>
      </w: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7C1056" w:rsidRPr="002D062D" w:rsidTr="00F76248">
        <w:trPr>
          <w:trHeight w:val="723"/>
        </w:trPr>
        <w:tc>
          <w:tcPr>
            <w:tcW w:w="4723"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Примечание</w:t>
            </w:r>
          </w:p>
        </w:tc>
      </w:tr>
      <w:tr w:rsidR="007C1056" w:rsidRPr="002D062D" w:rsidTr="00F76248">
        <w:trPr>
          <w:cantSplit/>
          <w:trHeight w:hRule="exact" w:val="314"/>
        </w:trPr>
        <w:tc>
          <w:tcPr>
            <w:tcW w:w="4723"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7C1056" w:rsidRPr="002D062D" w:rsidTr="00F76248">
        <w:trPr>
          <w:cantSplit/>
          <w:trHeight w:hRule="exact" w:val="314"/>
        </w:trPr>
        <w:tc>
          <w:tcPr>
            <w:tcW w:w="4723"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7C1056" w:rsidRPr="002D062D" w:rsidRDefault="007C1056" w:rsidP="00F76248">
            <w:pPr>
              <w:jc w:val="both"/>
              <w:rPr>
                <w:rFonts w:ascii="Times New Roman" w:hAnsi="Times New Roman" w:cs="Times New Roman"/>
              </w:rPr>
            </w:pPr>
          </w:p>
        </w:tc>
      </w:tr>
      <w:tr w:rsidR="007C1056" w:rsidRPr="002D062D" w:rsidTr="00F76248">
        <w:trPr>
          <w:cantSplit/>
          <w:trHeight w:hRule="exact" w:val="314"/>
        </w:trPr>
        <w:tc>
          <w:tcPr>
            <w:tcW w:w="4723" w:type="dxa"/>
            <w:tcBorders>
              <w:top w:val="single" w:sz="4" w:space="0" w:color="000000"/>
              <w:left w:val="single" w:sz="4" w:space="0" w:color="000000"/>
              <w:bottom w:val="single" w:sz="4" w:space="0" w:color="000000"/>
            </w:tcBorders>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7C1056" w:rsidRPr="002D062D" w:rsidRDefault="007C1056" w:rsidP="00F76248">
            <w:pPr>
              <w:snapToGrid w:val="0"/>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7C1056" w:rsidRPr="002D062D" w:rsidRDefault="007C1056" w:rsidP="00F76248">
            <w:pPr>
              <w:jc w:val="both"/>
              <w:rPr>
                <w:rFonts w:ascii="Times New Roman" w:hAnsi="Times New Roman" w:cs="Times New Roman"/>
              </w:rPr>
            </w:pPr>
          </w:p>
        </w:tc>
      </w:tr>
    </w:tbl>
    <w:p w:rsidR="007C1056" w:rsidRPr="002D062D" w:rsidRDefault="007C1056" w:rsidP="007C1056">
      <w:pPr>
        <w:ind w:firstLine="567"/>
        <w:jc w:val="both"/>
        <w:rPr>
          <w:rFonts w:ascii="Times New Roman" w:hAnsi="Times New Roman" w:cs="Times New Roman"/>
        </w:rPr>
      </w:pP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7C1056" w:rsidRPr="002D062D" w:rsidTr="00F76248">
        <w:tc>
          <w:tcPr>
            <w:tcW w:w="3902" w:type="dxa"/>
            <w:vMerge w:val="restart"/>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7C1056" w:rsidRPr="002D062D" w:rsidTr="00F76248">
        <w:tc>
          <w:tcPr>
            <w:tcW w:w="3902" w:type="dxa"/>
            <w:vMerge/>
          </w:tcPr>
          <w:p w:rsidR="007C1056" w:rsidRPr="002D062D" w:rsidRDefault="007C1056" w:rsidP="00F76248">
            <w:pPr>
              <w:ind w:firstLine="567"/>
              <w:jc w:val="both"/>
              <w:rPr>
                <w:rFonts w:ascii="Times New Roman" w:hAnsi="Times New Roman" w:cs="Times New Roman"/>
              </w:rPr>
            </w:pPr>
          </w:p>
        </w:tc>
        <w:tc>
          <w:tcPr>
            <w:tcW w:w="1801" w:type="dxa"/>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7C1056" w:rsidRPr="002D062D" w:rsidTr="00F76248">
        <w:tc>
          <w:tcPr>
            <w:tcW w:w="3902" w:type="dxa"/>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0,35</w:t>
            </w:r>
          </w:p>
        </w:tc>
      </w:tr>
      <w:tr w:rsidR="007C1056" w:rsidRPr="002D062D" w:rsidTr="00F76248">
        <w:tc>
          <w:tcPr>
            <w:tcW w:w="3902" w:type="dxa"/>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0,1</w:t>
            </w:r>
          </w:p>
        </w:tc>
      </w:tr>
      <w:tr w:rsidR="007C1056" w:rsidRPr="002D062D" w:rsidTr="00F76248">
        <w:tc>
          <w:tcPr>
            <w:tcW w:w="3902" w:type="dxa"/>
          </w:tcPr>
          <w:p w:rsidR="007C1056" w:rsidRPr="002D062D" w:rsidRDefault="007C1056" w:rsidP="00F76248">
            <w:pPr>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7C1056" w:rsidRPr="002D062D" w:rsidRDefault="007C1056" w:rsidP="00F76248">
            <w:pPr>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7C1056" w:rsidRPr="002D062D" w:rsidRDefault="007C1056" w:rsidP="007C1056">
      <w:pPr>
        <w:pStyle w:val="a6"/>
        <w:spacing w:after="0"/>
        <w:ind w:firstLine="567"/>
        <w:jc w:val="both"/>
        <w:rPr>
          <w:rFonts w:ascii="Times New Roman" w:hAnsi="Times New Roman" w:cs="Times New Roman"/>
        </w:rPr>
      </w:pP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7C1056" w:rsidRPr="002D062D" w:rsidRDefault="007C1056" w:rsidP="007C1056">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3550"/>
        <w:gridCol w:w="3073"/>
      </w:tblGrid>
      <w:tr w:rsidR="007C1056" w:rsidRPr="002D062D" w:rsidTr="00F76248">
        <w:tc>
          <w:tcPr>
            <w:tcW w:w="3190" w:type="dxa"/>
            <w:vAlign w:val="center"/>
          </w:tcPr>
          <w:p w:rsidR="007C1056" w:rsidRPr="002D062D" w:rsidRDefault="007C1056" w:rsidP="00F76248">
            <w:pPr>
              <w:ind w:firstLine="567"/>
              <w:jc w:val="both"/>
              <w:rPr>
                <w:rFonts w:ascii="Times New Roman" w:hAnsi="Times New Roman" w:cs="Times New Roman"/>
              </w:rPr>
            </w:pPr>
          </w:p>
        </w:tc>
        <w:tc>
          <w:tcPr>
            <w:tcW w:w="3864" w:type="dxa"/>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7C1056" w:rsidRPr="002D062D" w:rsidTr="00F76248">
        <w:tc>
          <w:tcPr>
            <w:tcW w:w="3190" w:type="dxa"/>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lastRenderedPageBreak/>
              <w:t>Улицы</w:t>
            </w:r>
          </w:p>
        </w:tc>
        <w:tc>
          <w:tcPr>
            <w:tcW w:w="3864" w:type="dxa"/>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6,5</w:t>
            </w:r>
          </w:p>
        </w:tc>
      </w:tr>
      <w:tr w:rsidR="007C1056" w:rsidRPr="002D062D" w:rsidTr="00F76248">
        <w:tc>
          <w:tcPr>
            <w:tcW w:w="3190" w:type="dxa"/>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7C1056" w:rsidRPr="002D062D" w:rsidRDefault="007C1056" w:rsidP="00F76248">
            <w:pPr>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7C1056" w:rsidRPr="002D062D" w:rsidRDefault="007C1056" w:rsidP="00F76248">
            <w:pPr>
              <w:ind w:firstLine="567"/>
              <w:jc w:val="both"/>
              <w:rPr>
                <w:rFonts w:ascii="Times New Roman" w:hAnsi="Times New Roman" w:cs="Times New Roman"/>
              </w:rPr>
            </w:pPr>
          </w:p>
        </w:tc>
      </w:tr>
    </w:tbl>
    <w:p w:rsidR="007C1056" w:rsidRPr="002D062D" w:rsidRDefault="007C1056" w:rsidP="007C1056">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7C1056" w:rsidRPr="002D062D" w:rsidRDefault="007C1056" w:rsidP="007C1056">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7C1056" w:rsidRPr="002D062D" w:rsidRDefault="007C1056" w:rsidP="007C1056">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7C1056" w:rsidRPr="002D062D" w:rsidRDefault="007C1056" w:rsidP="007C1056">
      <w:pPr>
        <w:pStyle w:val="22"/>
        <w:ind w:left="0" w:firstLine="567"/>
        <w:jc w:val="both"/>
        <w:rPr>
          <w:rFonts w:ascii="Times New Roman" w:hAnsi="Times New Roman" w:cs="Times New Roman"/>
        </w:rPr>
      </w:pP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7C1056" w:rsidRPr="002D062D" w:rsidRDefault="007C1056" w:rsidP="007C1056">
      <w:pPr>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7C1056" w:rsidRPr="002D062D" w:rsidTr="00F76248">
        <w:tc>
          <w:tcPr>
            <w:tcW w:w="3190" w:type="dxa"/>
            <w:vAlign w:val="center"/>
          </w:tcPr>
          <w:p w:rsidR="007C1056" w:rsidRPr="002D062D" w:rsidRDefault="007C1056" w:rsidP="00F76248">
            <w:pPr>
              <w:ind w:firstLine="567"/>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7C1056" w:rsidRPr="002D062D" w:rsidRDefault="007C1056" w:rsidP="00F76248">
            <w:pPr>
              <w:ind w:firstLine="567"/>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7C1056" w:rsidRPr="002D062D" w:rsidRDefault="007C1056" w:rsidP="00F76248">
            <w:pPr>
              <w:ind w:firstLine="567"/>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7C1056" w:rsidRPr="002D062D" w:rsidTr="00F76248">
        <w:tc>
          <w:tcPr>
            <w:tcW w:w="3190" w:type="dxa"/>
            <w:vAlign w:val="center"/>
          </w:tcPr>
          <w:p w:rsidR="007C1056" w:rsidRPr="002D062D" w:rsidRDefault="007C1056" w:rsidP="00F76248">
            <w:pPr>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7C1056" w:rsidRPr="002D062D" w:rsidRDefault="007C1056" w:rsidP="00F76248">
            <w:pPr>
              <w:ind w:firstLine="567"/>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7C1056" w:rsidRPr="002D062D" w:rsidRDefault="007C1056" w:rsidP="00F76248">
            <w:pPr>
              <w:ind w:firstLine="567"/>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7C1056" w:rsidRPr="002D062D" w:rsidTr="00F76248">
        <w:tc>
          <w:tcPr>
            <w:tcW w:w="3190" w:type="dxa"/>
            <w:vAlign w:val="center"/>
          </w:tcPr>
          <w:p w:rsidR="007C1056" w:rsidRPr="002D062D" w:rsidRDefault="007C1056" w:rsidP="00F76248">
            <w:pPr>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7C1056" w:rsidRPr="002D062D" w:rsidRDefault="007C1056" w:rsidP="00F76248">
            <w:pPr>
              <w:ind w:firstLine="567"/>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7C1056" w:rsidRPr="002D062D" w:rsidRDefault="007C1056" w:rsidP="00F76248">
            <w:pPr>
              <w:ind w:firstLine="567"/>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7C1056" w:rsidRPr="002D062D" w:rsidTr="00F76248">
        <w:tc>
          <w:tcPr>
            <w:tcW w:w="3190" w:type="dxa"/>
            <w:vAlign w:val="center"/>
          </w:tcPr>
          <w:p w:rsidR="007C1056" w:rsidRPr="002D062D" w:rsidRDefault="007C1056" w:rsidP="00F76248">
            <w:pPr>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7C1056" w:rsidRPr="002D062D" w:rsidRDefault="007C1056" w:rsidP="00F76248">
            <w:pPr>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7C1056" w:rsidRPr="002D062D" w:rsidRDefault="007C1056" w:rsidP="00F76248">
            <w:pPr>
              <w:ind w:firstLine="567"/>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7C1056" w:rsidRPr="008C3155" w:rsidRDefault="007C1056" w:rsidP="007C1056">
      <w:pPr>
        <w:jc w:val="both"/>
      </w:pPr>
    </w:p>
    <w:p w:rsidR="007C1056" w:rsidRDefault="007C1056" w:rsidP="007C1056">
      <w:pPr>
        <w:jc w:val="both"/>
        <w:rPr>
          <w:rFonts w:ascii="Times New Roman" w:hAnsi="Times New Roman" w:cs="Times New Roman"/>
        </w:rPr>
      </w:pPr>
      <w:r>
        <w:rPr>
          <w:rFonts w:ascii="Times New Roman" w:hAnsi="Times New Roman" w:cs="Times New Roman"/>
        </w:rPr>
        <w:br w:type="page"/>
      </w:r>
    </w:p>
    <w:p w:rsidR="007C1056" w:rsidRDefault="007C1056" w:rsidP="007C1056">
      <w:pPr>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7C1056" w:rsidRPr="00C86A37" w:rsidRDefault="007C1056" w:rsidP="007C1056">
      <w:pPr>
        <w:ind w:firstLine="567"/>
        <w:jc w:val="both"/>
        <w:rPr>
          <w:rFonts w:ascii="Times New Roman" w:hAnsi="Times New Roman" w:cs="Times New Roman"/>
          <w:b/>
        </w:rPr>
      </w:pPr>
    </w:p>
    <w:p w:rsidR="007C1056" w:rsidRPr="00C86A37" w:rsidRDefault="007C1056" w:rsidP="007C1056">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7C1056" w:rsidRPr="00C86A37" w:rsidRDefault="007C1056" w:rsidP="007C1056">
      <w:pPr>
        <w:pStyle w:val="Default"/>
        <w:ind w:firstLine="567"/>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Pr>
          <w:rFonts w:ascii="Times New Roman" w:hAnsi="Times New Roman" w:cs="Times New Roman"/>
        </w:rPr>
        <w:t>н</w:t>
      </w:r>
      <w:r w:rsidRPr="00C86A37">
        <w:rPr>
          <w:rFonts w:ascii="Times New Roman" w:hAnsi="Times New Roman" w:cs="Times New Roman"/>
        </w:rPr>
        <w:t xml:space="preserve">ормативов. </w:t>
      </w:r>
      <w:proofErr w:type="gramEnd"/>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7C1056" w:rsidRDefault="007C1056" w:rsidP="007C1056">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7C1056" w:rsidRPr="00C86A37" w:rsidRDefault="007C1056" w:rsidP="007C1056">
      <w:pPr>
        <w:ind w:firstLine="567"/>
        <w:jc w:val="both"/>
        <w:rPr>
          <w:rFonts w:ascii="Times New Roman" w:hAnsi="Times New Roman" w:cs="Times New Roman"/>
        </w:rPr>
      </w:pPr>
    </w:p>
    <w:p w:rsidR="007C1056" w:rsidRPr="00C86A37" w:rsidRDefault="007C1056" w:rsidP="007C1056">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w:t>
      </w:r>
      <w:r w:rsidRPr="00C86A37">
        <w:rPr>
          <w:rFonts w:ascii="Times New Roman" w:hAnsi="Times New Roman" w:cs="Times New Roman"/>
        </w:rPr>
        <w:lastRenderedPageBreak/>
        <w:t xml:space="preserve">сооружений вокзала и перрона с учетом возможности их перспективного развития и расширения в соответствии с заданием на проектирование.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lastRenderedPageBreak/>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7C1056" w:rsidRPr="00C86A37" w:rsidRDefault="007C1056" w:rsidP="007C1056">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7C1056" w:rsidRPr="00C86A37" w:rsidRDefault="007C1056" w:rsidP="007C1056">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w:t>
      </w:r>
      <w:r w:rsidRPr="00C86A37">
        <w:rPr>
          <w:rFonts w:ascii="Times New Roman" w:hAnsi="Times New Roman" w:cs="Times New Roman"/>
        </w:rPr>
        <w:lastRenderedPageBreak/>
        <w:t xml:space="preserve">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proofErr w:type="gramStart"/>
      <w:r w:rsidRPr="00C86A37">
        <w:rPr>
          <w:rFonts w:ascii="Times New Roman" w:hAnsi="Times New Roman" w:cs="Times New Roman"/>
        </w:rPr>
        <w:t>и</w:t>
      </w:r>
      <w:proofErr w:type="gramEnd"/>
      <w:r w:rsidRPr="00C86A37">
        <w:rPr>
          <w:rFonts w:ascii="Times New Roman" w:hAnsi="Times New Roman" w:cs="Times New Roman"/>
        </w:rPr>
        <w:t xml:space="preserve">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7C1056" w:rsidRDefault="007C1056" w:rsidP="007C1056">
      <w:pPr>
        <w:ind w:firstLine="567"/>
        <w:jc w:val="both"/>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7C1056" w:rsidRPr="00C86A37" w:rsidRDefault="007C1056" w:rsidP="007C1056">
      <w:pPr>
        <w:ind w:firstLine="567"/>
        <w:jc w:val="both"/>
        <w:rPr>
          <w:rFonts w:ascii="Times New Roman" w:hAnsi="Times New Roman" w:cs="Times New Roman"/>
        </w:rPr>
      </w:pPr>
    </w:p>
    <w:p w:rsidR="007C1056" w:rsidRPr="00C86A37" w:rsidRDefault="007C1056" w:rsidP="007C1056">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7C1056" w:rsidRPr="00C86A37" w:rsidRDefault="007C1056" w:rsidP="007C1056">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1914"/>
        <w:gridCol w:w="1914"/>
        <w:gridCol w:w="1914"/>
        <w:gridCol w:w="1914"/>
      </w:tblGrid>
      <w:tr w:rsidR="007C1056" w:rsidRPr="00C86A37" w:rsidTr="00F76248">
        <w:trPr>
          <w:trHeight w:val="758"/>
        </w:trPr>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7C1056" w:rsidRPr="00C86A37" w:rsidTr="00F76248">
        <w:trPr>
          <w:trHeight w:val="220"/>
        </w:trPr>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 </w:t>
            </w:r>
          </w:p>
        </w:tc>
      </w:tr>
      <w:tr w:rsidR="007C1056" w:rsidRPr="00C86A37" w:rsidTr="00F76248">
        <w:trPr>
          <w:trHeight w:val="220"/>
        </w:trPr>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7C1056" w:rsidRPr="00C86A37" w:rsidTr="00F76248">
        <w:trPr>
          <w:trHeight w:val="489"/>
        </w:trPr>
        <w:tc>
          <w:tcPr>
            <w:tcW w:w="5000" w:type="pct"/>
            <w:gridSpan w:val="5"/>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lastRenderedPageBreak/>
              <w:t xml:space="preserve">Улица в жилой застройке: </w:t>
            </w:r>
          </w:p>
        </w:tc>
      </w:tr>
      <w:tr w:rsidR="007C1056" w:rsidRPr="00C86A37" w:rsidTr="00F76248">
        <w:trPr>
          <w:trHeight w:val="220"/>
        </w:trPr>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7C1056" w:rsidRPr="00C86A37" w:rsidTr="00F76248">
        <w:trPr>
          <w:trHeight w:val="487"/>
        </w:trPr>
        <w:tc>
          <w:tcPr>
            <w:tcW w:w="1000" w:type="pct"/>
          </w:tcPr>
          <w:p w:rsidR="007C1056" w:rsidRPr="00C86A37" w:rsidRDefault="007C1056" w:rsidP="00F76248">
            <w:pPr>
              <w:pStyle w:val="Default"/>
              <w:jc w:val="both"/>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1,0 </w:t>
            </w:r>
          </w:p>
        </w:tc>
      </w:tr>
      <w:tr w:rsidR="007C1056" w:rsidRPr="00C86A37" w:rsidTr="00F76248">
        <w:trPr>
          <w:trHeight w:val="220"/>
        </w:trPr>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7C1056" w:rsidRPr="00C86A37" w:rsidTr="00F76248">
        <w:trPr>
          <w:trHeight w:val="489"/>
        </w:trPr>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w:t>
            </w:r>
          </w:p>
        </w:tc>
      </w:tr>
    </w:tbl>
    <w:p w:rsidR="007C1056" w:rsidRPr="00C86A37" w:rsidRDefault="007C1056" w:rsidP="007C1056">
      <w:pPr>
        <w:ind w:firstLine="567"/>
        <w:jc w:val="both"/>
        <w:rPr>
          <w:rFonts w:ascii="Times New Roman" w:hAnsi="Times New Roman" w:cs="Times New Roman"/>
        </w:rPr>
      </w:pP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7C1056" w:rsidRPr="00C86A37" w:rsidRDefault="007C1056" w:rsidP="007C1056">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7"/>
        <w:gridCol w:w="2473"/>
        <w:gridCol w:w="2441"/>
      </w:tblGrid>
      <w:tr w:rsidR="007C1056" w:rsidRPr="00C86A37" w:rsidTr="00F76248">
        <w:trPr>
          <w:trHeight w:val="1293"/>
        </w:trPr>
        <w:tc>
          <w:tcPr>
            <w:tcW w:w="2433"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7C1056" w:rsidRPr="00C86A37" w:rsidTr="00F76248">
        <w:trPr>
          <w:trHeight w:val="2176"/>
        </w:trPr>
        <w:tc>
          <w:tcPr>
            <w:tcW w:w="2433" w:type="pct"/>
            <w:vMerge w:val="restar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w:t>
            </w:r>
            <w:r w:rsidRPr="00C86A37">
              <w:rPr>
                <w:rFonts w:ascii="Times New Roman" w:hAnsi="Times New Roman" w:cs="Times New Roman"/>
              </w:rPr>
              <w:lastRenderedPageBreak/>
              <w:t xml:space="preserve">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I-с </w:t>
            </w:r>
          </w:p>
        </w:tc>
      </w:tr>
      <w:tr w:rsidR="007C1056" w:rsidRPr="00C86A37" w:rsidTr="00F76248">
        <w:trPr>
          <w:trHeight w:val="220"/>
        </w:trPr>
        <w:tc>
          <w:tcPr>
            <w:tcW w:w="2433" w:type="pct"/>
            <w:vMerge/>
          </w:tcPr>
          <w:p w:rsidR="007C1056" w:rsidRPr="00C86A37" w:rsidRDefault="007C1056" w:rsidP="00F76248">
            <w:pPr>
              <w:pStyle w:val="Default"/>
              <w:jc w:val="both"/>
              <w:rPr>
                <w:rFonts w:ascii="Times New Roman" w:hAnsi="Times New Roman" w:cs="Times New Roman"/>
              </w:rPr>
            </w:pPr>
          </w:p>
        </w:tc>
        <w:tc>
          <w:tcPr>
            <w:tcW w:w="1292"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до 10</w:t>
            </w:r>
          </w:p>
        </w:tc>
        <w:tc>
          <w:tcPr>
            <w:tcW w:w="1275"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II-с </w:t>
            </w:r>
          </w:p>
        </w:tc>
      </w:tr>
      <w:tr w:rsidR="007C1056" w:rsidRPr="00C86A37" w:rsidTr="00F76248">
        <w:trPr>
          <w:trHeight w:val="1294"/>
        </w:trPr>
        <w:tc>
          <w:tcPr>
            <w:tcW w:w="2433"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7C1056" w:rsidRPr="00C86A37" w:rsidRDefault="007C1056" w:rsidP="00F76248">
            <w:pPr>
              <w:pStyle w:val="Default"/>
              <w:jc w:val="both"/>
              <w:rPr>
                <w:rFonts w:ascii="Times New Roman" w:hAnsi="Times New Roman" w:cs="Times New Roman"/>
              </w:rPr>
            </w:pPr>
            <w:r w:rsidRPr="00C86A37">
              <w:rPr>
                <w:rFonts w:ascii="Times New Roman" w:hAnsi="Times New Roman" w:cs="Times New Roman"/>
              </w:rPr>
              <w:t xml:space="preserve">III-с </w:t>
            </w:r>
          </w:p>
        </w:tc>
      </w:tr>
    </w:tbl>
    <w:p w:rsidR="007C1056" w:rsidRPr="00C86A37" w:rsidRDefault="007C1056" w:rsidP="007C1056">
      <w:pPr>
        <w:ind w:firstLine="567"/>
        <w:jc w:val="both"/>
        <w:rPr>
          <w:rFonts w:ascii="Times New Roman" w:hAnsi="Times New Roman" w:cs="Times New Roman"/>
        </w:rPr>
      </w:pPr>
    </w:p>
    <w:p w:rsidR="007C1056" w:rsidRDefault="007C1056" w:rsidP="007C1056">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7C1056" w:rsidRPr="00C86A37" w:rsidRDefault="007C1056" w:rsidP="007C1056">
      <w:pPr>
        <w:ind w:firstLine="567"/>
        <w:jc w:val="both"/>
        <w:rPr>
          <w:rFonts w:ascii="Times New Roman" w:hAnsi="Times New Roman" w:cs="Times New Roman"/>
        </w:rPr>
      </w:pPr>
    </w:p>
    <w:p w:rsidR="007C1056" w:rsidRPr="00C86A37" w:rsidRDefault="007C1056" w:rsidP="007C1056">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7C1056" w:rsidRPr="00C86A37" w:rsidRDefault="007C1056" w:rsidP="007C1056">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7C1056" w:rsidRDefault="007C1056" w:rsidP="007C1056">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7C1056" w:rsidRPr="00C86A37" w:rsidRDefault="007C1056" w:rsidP="007C1056">
      <w:pPr>
        <w:ind w:firstLine="567"/>
        <w:jc w:val="both"/>
        <w:rPr>
          <w:rFonts w:ascii="Times New Roman" w:hAnsi="Times New Roman" w:cs="Times New Roman"/>
        </w:rPr>
      </w:pPr>
    </w:p>
    <w:p w:rsidR="007C1056" w:rsidRPr="00C86A37" w:rsidRDefault="007C1056" w:rsidP="007C1056">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7C1056" w:rsidRPr="00C86A37" w:rsidTr="00F76248">
        <w:trPr>
          <w:cantSplit/>
          <w:trHeight w:val="1163"/>
        </w:trPr>
        <w:tc>
          <w:tcPr>
            <w:tcW w:w="2312"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7C1056" w:rsidRPr="00C86A37" w:rsidRDefault="007C1056" w:rsidP="00F76248">
            <w:pPr>
              <w:snapToGrid w:val="0"/>
              <w:ind w:left="113" w:right="113"/>
              <w:jc w:val="both"/>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7C1056" w:rsidRPr="00C86A37" w:rsidRDefault="007C1056" w:rsidP="00F76248">
            <w:pPr>
              <w:snapToGrid w:val="0"/>
              <w:ind w:left="113" w:right="113"/>
              <w:jc w:val="both"/>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7C1056" w:rsidRPr="00C86A37" w:rsidRDefault="007C1056" w:rsidP="00F76248">
            <w:pPr>
              <w:snapToGrid w:val="0"/>
              <w:ind w:left="113" w:right="11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7C1056" w:rsidRPr="00C86A37" w:rsidRDefault="007C1056" w:rsidP="00F76248">
            <w:pPr>
              <w:snapToGrid w:val="0"/>
              <w:ind w:left="113" w:right="113"/>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7C1056" w:rsidRPr="00C86A37" w:rsidTr="00F76248">
        <w:trPr>
          <w:trHeight w:val="362"/>
        </w:trPr>
        <w:tc>
          <w:tcPr>
            <w:tcW w:w="2312"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noBreakHyphen/>
            </w:r>
          </w:p>
        </w:tc>
      </w:tr>
      <w:tr w:rsidR="007C1056" w:rsidRPr="00C86A37" w:rsidTr="00F76248">
        <w:trPr>
          <w:trHeight w:val="441"/>
        </w:trPr>
        <w:tc>
          <w:tcPr>
            <w:tcW w:w="2312"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1,5-2,25</w:t>
            </w:r>
          </w:p>
        </w:tc>
      </w:tr>
      <w:tr w:rsidR="007C1056" w:rsidRPr="00C86A37" w:rsidTr="00F76248">
        <w:trPr>
          <w:trHeight w:val="159"/>
        </w:trPr>
        <w:tc>
          <w:tcPr>
            <w:tcW w:w="5572" w:type="dxa"/>
            <w:gridSpan w:val="2"/>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7C1056" w:rsidRPr="00C86A37" w:rsidRDefault="007C1056" w:rsidP="00F76248">
            <w:pPr>
              <w:snapToGrid w:val="0"/>
              <w:jc w:val="both"/>
              <w:rPr>
                <w:rFonts w:ascii="Times New Roman" w:hAnsi="Times New Roman" w:cs="Times New Roman"/>
              </w:rPr>
            </w:pPr>
          </w:p>
        </w:tc>
      </w:tr>
      <w:tr w:rsidR="007C1056" w:rsidRPr="00C86A37" w:rsidTr="00F76248">
        <w:trPr>
          <w:trHeight w:val="985"/>
        </w:trPr>
        <w:tc>
          <w:tcPr>
            <w:tcW w:w="2312"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1,0-1,5</w:t>
            </w:r>
          </w:p>
        </w:tc>
      </w:tr>
      <w:tr w:rsidR="007C1056" w:rsidRPr="00C86A37" w:rsidTr="00F76248">
        <w:trPr>
          <w:trHeight w:val="339"/>
        </w:trPr>
        <w:tc>
          <w:tcPr>
            <w:tcW w:w="2312" w:type="dxa"/>
            <w:tcBorders>
              <w:top w:val="single" w:sz="4" w:space="0" w:color="000000"/>
              <w:left w:val="single" w:sz="4" w:space="0" w:color="000000"/>
              <w:bottom w:val="single" w:sz="4" w:space="0" w:color="000000"/>
            </w:tcBorders>
          </w:tcPr>
          <w:p w:rsidR="007C1056" w:rsidRPr="00C86A37" w:rsidRDefault="007C1056" w:rsidP="00F76248">
            <w:pPr>
              <w:tabs>
                <w:tab w:val="left" w:pos="140"/>
                <w:tab w:val="left" w:pos="320"/>
              </w:tabs>
              <w:snapToGrid w:val="0"/>
              <w:jc w:val="both"/>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1,0</w:t>
            </w:r>
          </w:p>
        </w:tc>
      </w:tr>
      <w:tr w:rsidR="007C1056" w:rsidRPr="00C86A37" w:rsidTr="00F76248">
        <w:trPr>
          <w:trHeight w:val="692"/>
        </w:trPr>
        <w:tc>
          <w:tcPr>
            <w:tcW w:w="2312"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lastRenderedPageBreak/>
              <w:t>проезд</w:t>
            </w:r>
          </w:p>
        </w:tc>
        <w:tc>
          <w:tcPr>
            <w:tcW w:w="326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0,75-1,0</w:t>
            </w:r>
          </w:p>
        </w:tc>
      </w:tr>
      <w:tr w:rsidR="007C1056" w:rsidRPr="00C86A37" w:rsidTr="00F76248">
        <w:trPr>
          <w:trHeight w:val="698"/>
        </w:trPr>
        <w:tc>
          <w:tcPr>
            <w:tcW w:w="2312"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noBreakHyphen/>
            </w:r>
          </w:p>
        </w:tc>
      </w:tr>
    </w:tbl>
    <w:p w:rsidR="007C1056" w:rsidRPr="00C86A37" w:rsidRDefault="007C1056" w:rsidP="007C1056">
      <w:pPr>
        <w:pStyle w:val="a7"/>
        <w:ind w:firstLine="567"/>
        <w:jc w:val="both"/>
        <w:rPr>
          <w:b w:val="0"/>
          <w:sz w:val="24"/>
          <w:szCs w:val="24"/>
          <w:u w:val="single"/>
        </w:rPr>
      </w:pPr>
    </w:p>
    <w:p w:rsidR="007C1056" w:rsidRPr="00C86A37" w:rsidRDefault="007C1056" w:rsidP="007C1056">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7C1056" w:rsidRPr="00C86A37" w:rsidRDefault="007C1056" w:rsidP="007C1056">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7C1056" w:rsidRPr="00C86A37" w:rsidRDefault="007C1056" w:rsidP="007C1056">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7C1056" w:rsidRPr="00C86A37" w:rsidRDefault="007C1056" w:rsidP="007C1056">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7C1056" w:rsidRPr="00C86A37" w:rsidRDefault="007C1056" w:rsidP="007C1056">
      <w:pPr>
        <w:ind w:firstLine="567"/>
        <w:jc w:val="both"/>
        <w:rPr>
          <w:rFonts w:ascii="Times New Roman" w:hAnsi="Times New Roman" w:cs="Times New Roman"/>
        </w:rPr>
      </w:pP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7C1056" w:rsidRDefault="007C1056" w:rsidP="007C1056">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7C1056" w:rsidRPr="00C86A37" w:rsidRDefault="007C1056" w:rsidP="007C1056">
      <w:pPr>
        <w:pStyle w:val="a9"/>
        <w:spacing w:after="0"/>
        <w:ind w:left="0" w:firstLine="567"/>
        <w:jc w:val="both"/>
        <w:rPr>
          <w:rFonts w:ascii="Times New Roman" w:hAnsi="Times New Roman" w:cs="Times New Roman"/>
          <w:sz w:val="20"/>
        </w:rPr>
      </w:pP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7C1056" w:rsidRPr="00C86A37" w:rsidRDefault="007C1056" w:rsidP="007C1056">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7C1056" w:rsidRPr="00C86A37" w:rsidRDefault="007C1056" w:rsidP="007C1056">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7C1056" w:rsidRPr="00C86A37" w:rsidRDefault="007C1056" w:rsidP="007C1056">
      <w:pPr>
        <w:ind w:firstLine="567"/>
        <w:jc w:val="both"/>
        <w:rPr>
          <w:rFonts w:ascii="Times New Roman" w:hAnsi="Times New Roman" w:cs="Times New Roman"/>
        </w:rPr>
      </w:pP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7C1056" w:rsidRDefault="007C1056" w:rsidP="007C1056">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7C1056" w:rsidRPr="00C86A37" w:rsidRDefault="007C1056" w:rsidP="007C1056">
      <w:pPr>
        <w:pStyle w:val="a9"/>
        <w:spacing w:after="0"/>
        <w:ind w:left="0" w:firstLine="567"/>
        <w:jc w:val="both"/>
        <w:rPr>
          <w:rFonts w:ascii="Times New Roman" w:hAnsi="Times New Roman" w:cs="Times New Roman"/>
          <w:sz w:val="20"/>
        </w:rPr>
      </w:pP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7C1056" w:rsidRPr="00C86A37" w:rsidTr="00F76248">
        <w:tc>
          <w:tcPr>
            <w:tcW w:w="550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7C1056" w:rsidRPr="00C86A37" w:rsidTr="00F76248">
        <w:tc>
          <w:tcPr>
            <w:tcW w:w="550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500</w:t>
            </w:r>
          </w:p>
        </w:tc>
      </w:tr>
      <w:tr w:rsidR="007C1056" w:rsidRPr="00C86A37" w:rsidTr="00F76248">
        <w:tc>
          <w:tcPr>
            <w:tcW w:w="550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700</w:t>
            </w:r>
          </w:p>
        </w:tc>
      </w:tr>
    </w:tbl>
    <w:p w:rsidR="007C1056" w:rsidRPr="00C86A37" w:rsidRDefault="007C1056" w:rsidP="007C1056">
      <w:pPr>
        <w:jc w:val="both"/>
        <w:rPr>
          <w:rFonts w:ascii="Times New Roman" w:hAnsi="Times New Roman" w:cs="Times New Roman"/>
        </w:rPr>
      </w:pP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7C1056" w:rsidRPr="00C86A37" w:rsidTr="00F76248">
        <w:trPr>
          <w:trHeight w:val="375"/>
        </w:trPr>
        <w:tc>
          <w:tcPr>
            <w:tcW w:w="5642"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7C1056" w:rsidRPr="00C86A37" w:rsidTr="00F76248">
        <w:tc>
          <w:tcPr>
            <w:tcW w:w="5642"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400</w:t>
            </w:r>
          </w:p>
        </w:tc>
      </w:tr>
      <w:tr w:rsidR="007C1056" w:rsidRPr="00C86A37" w:rsidTr="00F76248">
        <w:tc>
          <w:tcPr>
            <w:tcW w:w="5642"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lastRenderedPageBreak/>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250</w:t>
            </w:r>
          </w:p>
        </w:tc>
      </w:tr>
      <w:tr w:rsidR="007C1056" w:rsidRPr="00C86A37" w:rsidTr="00F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400</w:t>
            </w:r>
          </w:p>
        </w:tc>
      </w:tr>
      <w:tr w:rsidR="007C1056" w:rsidRPr="00C86A37" w:rsidTr="00F76248">
        <w:tc>
          <w:tcPr>
            <w:tcW w:w="5642"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800</w:t>
            </w:r>
          </w:p>
        </w:tc>
      </w:tr>
    </w:tbl>
    <w:p w:rsidR="007C1056" w:rsidRPr="00C86A37" w:rsidRDefault="007C1056" w:rsidP="007C1056">
      <w:pPr>
        <w:pStyle w:val="a6"/>
        <w:spacing w:after="0"/>
        <w:ind w:firstLine="567"/>
        <w:jc w:val="both"/>
        <w:rPr>
          <w:rFonts w:ascii="Times New Roman" w:hAnsi="Times New Roman" w:cs="Times New Roman"/>
        </w:rPr>
      </w:pP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7C1056" w:rsidRPr="00C86A37" w:rsidTr="00F76248">
        <w:trPr>
          <w:trHeight w:val="478"/>
        </w:trPr>
        <w:tc>
          <w:tcPr>
            <w:tcW w:w="2020"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7C1056" w:rsidRPr="00C86A37" w:rsidTr="00F76248">
        <w:trPr>
          <w:trHeight w:val="423"/>
        </w:trPr>
        <w:tc>
          <w:tcPr>
            <w:tcW w:w="2020" w:type="dxa"/>
            <w:tcBorders>
              <w:top w:val="single" w:sz="4" w:space="0" w:color="000000"/>
              <w:left w:val="single" w:sz="4" w:space="0" w:color="000000"/>
              <w:bottom w:val="single" w:sz="4" w:space="0" w:color="000000"/>
            </w:tcBorders>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7C1056" w:rsidRPr="00C86A37" w:rsidTr="00F76248">
        <w:trPr>
          <w:trHeight w:val="488"/>
        </w:trPr>
        <w:tc>
          <w:tcPr>
            <w:tcW w:w="2020" w:type="dxa"/>
            <w:tcBorders>
              <w:top w:val="single" w:sz="4" w:space="0" w:color="000000"/>
              <w:left w:val="single" w:sz="4" w:space="0" w:color="000000"/>
              <w:bottom w:val="single" w:sz="4" w:space="0" w:color="000000"/>
            </w:tcBorders>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7C1056" w:rsidRPr="00C86A37" w:rsidTr="00F76248">
        <w:trPr>
          <w:trHeight w:val="479"/>
        </w:trPr>
        <w:tc>
          <w:tcPr>
            <w:tcW w:w="2020" w:type="dxa"/>
            <w:tcBorders>
              <w:top w:val="single" w:sz="4" w:space="0" w:color="000000"/>
              <w:left w:val="single" w:sz="4" w:space="0" w:color="000000"/>
            </w:tcBorders>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7C1056" w:rsidRPr="00C86A37" w:rsidTr="00F76248">
        <w:trPr>
          <w:trHeight w:val="458"/>
        </w:trPr>
        <w:tc>
          <w:tcPr>
            <w:tcW w:w="2020" w:type="dxa"/>
            <w:tcBorders>
              <w:top w:val="single" w:sz="4" w:space="0" w:color="000000"/>
              <w:left w:val="single" w:sz="4" w:space="0" w:color="000000"/>
              <w:bottom w:val="single" w:sz="4" w:space="0" w:color="000000"/>
            </w:tcBorders>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7C1056" w:rsidRPr="00C86A37" w:rsidTr="00F76248">
        <w:trPr>
          <w:trHeight w:val="220"/>
        </w:trPr>
        <w:tc>
          <w:tcPr>
            <w:tcW w:w="2020" w:type="dxa"/>
            <w:tcBorders>
              <w:left w:val="single" w:sz="4" w:space="0" w:color="000000"/>
              <w:bottom w:val="single" w:sz="4" w:space="0" w:color="000000"/>
            </w:tcBorders>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7C1056" w:rsidRPr="00C86A37" w:rsidRDefault="007C1056" w:rsidP="007C1056">
      <w:pPr>
        <w:jc w:val="both"/>
        <w:rPr>
          <w:rFonts w:ascii="Times New Roman" w:hAnsi="Times New Roman" w:cs="Times New Roman"/>
        </w:rPr>
      </w:pP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7C1056" w:rsidRPr="00C86A37" w:rsidTr="00F76248">
        <w:tc>
          <w:tcPr>
            <w:tcW w:w="3799"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Примечание</w:t>
            </w:r>
          </w:p>
        </w:tc>
      </w:tr>
      <w:tr w:rsidR="007C1056" w:rsidRPr="00C86A37" w:rsidTr="00F76248">
        <w:tc>
          <w:tcPr>
            <w:tcW w:w="3799"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7C1056" w:rsidRPr="00C86A37" w:rsidTr="00F76248">
        <w:tc>
          <w:tcPr>
            <w:tcW w:w="3799"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7C1056" w:rsidRPr="00C86A37" w:rsidRDefault="007C1056" w:rsidP="00F76248">
            <w:pPr>
              <w:jc w:val="both"/>
              <w:rPr>
                <w:rFonts w:ascii="Times New Roman" w:hAnsi="Times New Roman" w:cs="Times New Roman"/>
              </w:rPr>
            </w:pPr>
          </w:p>
        </w:tc>
      </w:tr>
      <w:tr w:rsidR="007C1056" w:rsidRPr="00C86A37" w:rsidTr="00F76248">
        <w:tc>
          <w:tcPr>
            <w:tcW w:w="3799"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7C1056" w:rsidRPr="00C86A37" w:rsidRDefault="007C1056" w:rsidP="00F76248">
            <w:pPr>
              <w:jc w:val="both"/>
              <w:rPr>
                <w:rFonts w:ascii="Times New Roman" w:hAnsi="Times New Roman" w:cs="Times New Roman"/>
              </w:rPr>
            </w:pPr>
          </w:p>
        </w:tc>
      </w:tr>
    </w:tbl>
    <w:p w:rsidR="007C1056" w:rsidRPr="00C86A37" w:rsidRDefault="007C1056" w:rsidP="007C1056">
      <w:pPr>
        <w:jc w:val="both"/>
        <w:rPr>
          <w:rFonts w:ascii="Times New Roman" w:hAnsi="Times New Roman" w:cs="Times New Roman"/>
        </w:rPr>
      </w:pP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7C1056" w:rsidRPr="00C86A37" w:rsidTr="00F76248">
        <w:tc>
          <w:tcPr>
            <w:tcW w:w="2523"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Примечание</w:t>
            </w:r>
          </w:p>
        </w:tc>
      </w:tr>
      <w:tr w:rsidR="007C1056" w:rsidRPr="00C86A37" w:rsidTr="00F76248">
        <w:tc>
          <w:tcPr>
            <w:tcW w:w="2523"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p>
        </w:tc>
      </w:tr>
      <w:tr w:rsidR="007C1056" w:rsidRPr="00C86A37" w:rsidTr="00F76248">
        <w:tc>
          <w:tcPr>
            <w:tcW w:w="2523" w:type="dxa"/>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между ближайшими стенками </w:t>
            </w:r>
            <w:r w:rsidRPr="00C86A37">
              <w:rPr>
                <w:rFonts w:ascii="Times New Roman" w:hAnsi="Times New Roman" w:cs="Times New Roman"/>
              </w:rPr>
              <w:lastRenderedPageBreak/>
              <w:t>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p>
        </w:tc>
      </w:tr>
    </w:tbl>
    <w:p w:rsidR="007C1056" w:rsidRPr="00C86A37" w:rsidRDefault="007C1056" w:rsidP="007C1056">
      <w:pPr>
        <w:jc w:val="both"/>
        <w:rPr>
          <w:rFonts w:ascii="Times New Roman" w:hAnsi="Times New Roman" w:cs="Times New Roman"/>
        </w:rPr>
      </w:pP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7C1056" w:rsidRPr="00C86A37" w:rsidRDefault="007C1056" w:rsidP="007C1056">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7C1056" w:rsidRPr="00C86A37" w:rsidTr="00F76248">
        <w:tc>
          <w:tcPr>
            <w:tcW w:w="5075"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7C1056" w:rsidRPr="00C86A37" w:rsidTr="00F76248">
        <w:tc>
          <w:tcPr>
            <w:tcW w:w="5075"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7C1056" w:rsidRPr="00C86A37" w:rsidTr="00F76248">
        <w:tc>
          <w:tcPr>
            <w:tcW w:w="5075"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(не более) 25**</w:t>
            </w:r>
          </w:p>
        </w:tc>
      </w:tr>
    </w:tbl>
    <w:p w:rsidR="007C1056" w:rsidRPr="00C86A37" w:rsidRDefault="007C1056" w:rsidP="007C1056">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7C1056" w:rsidRDefault="007C1056" w:rsidP="007C1056">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7C1056" w:rsidRPr="00C86A37" w:rsidRDefault="007C1056" w:rsidP="007C1056">
      <w:pPr>
        <w:pStyle w:val="a4"/>
        <w:spacing w:after="0"/>
        <w:ind w:firstLine="708"/>
        <w:jc w:val="both"/>
        <w:rPr>
          <w:sz w:val="20"/>
        </w:rPr>
      </w:pPr>
    </w:p>
    <w:p w:rsidR="007C1056" w:rsidRPr="00C86A37" w:rsidRDefault="007C1056" w:rsidP="007C1056">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7C1056" w:rsidRPr="00C86A37" w:rsidRDefault="007C1056" w:rsidP="007C1056">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7C1056" w:rsidRPr="00C86A37" w:rsidRDefault="007C1056" w:rsidP="007C1056">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7C1056" w:rsidRPr="00C86A37" w:rsidRDefault="007C1056" w:rsidP="007C1056">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7C1056" w:rsidRPr="00C86A37" w:rsidRDefault="007C1056" w:rsidP="007C1056">
      <w:pPr>
        <w:pStyle w:val="5"/>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7C1056" w:rsidRPr="00C86A37" w:rsidRDefault="007C1056" w:rsidP="007C1056">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7C1056" w:rsidRDefault="007C1056" w:rsidP="007C1056">
      <w:pPr>
        <w:pStyle w:val="a6"/>
        <w:spacing w:after="0"/>
        <w:ind w:firstLine="567"/>
        <w:jc w:val="both"/>
        <w:rPr>
          <w:rFonts w:ascii="Times New Roman" w:hAnsi="Times New Roman" w:cs="Times New Roman"/>
        </w:rPr>
      </w:pP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7C1056" w:rsidRPr="00C86A37" w:rsidRDefault="007C1056" w:rsidP="007C1056">
      <w:pPr>
        <w:pStyle w:val="a6"/>
        <w:spacing w:after="0"/>
        <w:ind w:firstLine="567"/>
        <w:jc w:val="both"/>
        <w:rPr>
          <w:rFonts w:ascii="Times New Roman" w:hAnsi="Times New Roman" w:cs="Times New Roman"/>
        </w:rPr>
      </w:pPr>
    </w:p>
    <w:p w:rsidR="007C1056" w:rsidRPr="00C86A37" w:rsidRDefault="007C1056" w:rsidP="007C1056">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2"/>
        <w:gridCol w:w="2201"/>
        <w:gridCol w:w="1824"/>
        <w:gridCol w:w="2424"/>
      </w:tblGrid>
      <w:tr w:rsidR="007C1056" w:rsidRPr="00C86A37" w:rsidTr="00F76248">
        <w:trPr>
          <w:trHeight w:val="285"/>
        </w:trPr>
        <w:tc>
          <w:tcPr>
            <w:tcW w:w="3369" w:type="dxa"/>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Размеры сторон</w:t>
            </w:r>
          </w:p>
        </w:tc>
      </w:tr>
      <w:tr w:rsidR="007C1056" w:rsidRPr="00C86A37" w:rsidTr="00F76248">
        <w:tc>
          <w:tcPr>
            <w:tcW w:w="3369" w:type="dxa"/>
            <w:vMerge w:val="restart"/>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7C1056" w:rsidRPr="00C86A37" w:rsidRDefault="007C1056" w:rsidP="00F76248">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25х25</w:t>
            </w:r>
          </w:p>
        </w:tc>
      </w:tr>
      <w:tr w:rsidR="007C1056" w:rsidRPr="00C86A37" w:rsidTr="00F76248">
        <w:tc>
          <w:tcPr>
            <w:tcW w:w="3369" w:type="dxa"/>
            <w:vMerge/>
            <w:vAlign w:val="center"/>
          </w:tcPr>
          <w:p w:rsidR="007C1056" w:rsidRPr="00C86A37" w:rsidRDefault="007C1056" w:rsidP="00F76248">
            <w:pPr>
              <w:jc w:val="both"/>
              <w:rPr>
                <w:rFonts w:ascii="Times New Roman" w:hAnsi="Times New Roman" w:cs="Times New Roman"/>
              </w:rPr>
            </w:pPr>
          </w:p>
        </w:tc>
        <w:tc>
          <w:tcPr>
            <w:tcW w:w="2352" w:type="dxa"/>
          </w:tcPr>
          <w:p w:rsidR="007C1056" w:rsidRPr="00C86A37" w:rsidRDefault="007C1056" w:rsidP="00F76248">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40х40</w:t>
            </w:r>
          </w:p>
        </w:tc>
      </w:tr>
      <w:tr w:rsidR="007C1056" w:rsidRPr="00C86A37" w:rsidTr="00F76248">
        <w:tc>
          <w:tcPr>
            <w:tcW w:w="3369" w:type="dxa"/>
            <w:vMerge w:val="restart"/>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7C1056" w:rsidRPr="00C86A37" w:rsidRDefault="007C1056" w:rsidP="00F76248">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8х40</w:t>
            </w:r>
          </w:p>
        </w:tc>
      </w:tr>
      <w:tr w:rsidR="007C1056" w:rsidRPr="00C86A37" w:rsidTr="00F76248">
        <w:tc>
          <w:tcPr>
            <w:tcW w:w="3369" w:type="dxa"/>
            <w:vMerge/>
            <w:vAlign w:val="center"/>
          </w:tcPr>
          <w:p w:rsidR="007C1056" w:rsidRPr="00C86A37" w:rsidRDefault="007C1056" w:rsidP="00F76248">
            <w:pPr>
              <w:jc w:val="both"/>
              <w:rPr>
                <w:rFonts w:ascii="Times New Roman" w:hAnsi="Times New Roman" w:cs="Times New Roman"/>
              </w:rPr>
            </w:pPr>
          </w:p>
        </w:tc>
        <w:tc>
          <w:tcPr>
            <w:tcW w:w="2352" w:type="dxa"/>
          </w:tcPr>
          <w:p w:rsidR="007C1056" w:rsidRPr="00C86A37" w:rsidRDefault="007C1056" w:rsidP="00F76248">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7C1056" w:rsidRPr="00C86A37" w:rsidRDefault="007C1056" w:rsidP="00F76248">
            <w:pPr>
              <w:jc w:val="both"/>
              <w:rPr>
                <w:rFonts w:ascii="Times New Roman" w:hAnsi="Times New Roman" w:cs="Times New Roman"/>
              </w:rPr>
            </w:pPr>
            <w:r w:rsidRPr="00C86A37">
              <w:rPr>
                <w:rFonts w:ascii="Times New Roman" w:hAnsi="Times New Roman" w:cs="Times New Roman"/>
              </w:rPr>
              <w:t>10х50</w:t>
            </w:r>
          </w:p>
        </w:tc>
      </w:tr>
    </w:tbl>
    <w:p w:rsidR="007C1056" w:rsidRPr="00C86A37" w:rsidRDefault="007C1056" w:rsidP="007C1056">
      <w:pPr>
        <w:pStyle w:val="a4"/>
        <w:spacing w:after="0"/>
        <w:ind w:firstLine="567"/>
        <w:jc w:val="both"/>
        <w:rPr>
          <w:u w:val="single"/>
        </w:rPr>
      </w:pPr>
    </w:p>
    <w:p w:rsidR="007C1056" w:rsidRPr="00C86A37" w:rsidRDefault="007C1056" w:rsidP="007C1056">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7C1056" w:rsidRPr="00C86A37" w:rsidRDefault="007C1056" w:rsidP="007C1056">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lastRenderedPageBreak/>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7C1056" w:rsidRDefault="007C1056" w:rsidP="007C1056">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C1056" w:rsidRPr="00C86A37" w:rsidRDefault="007C1056" w:rsidP="007C1056">
      <w:pPr>
        <w:pStyle w:val="a6"/>
        <w:spacing w:after="0"/>
        <w:ind w:firstLine="566"/>
        <w:jc w:val="both"/>
        <w:rPr>
          <w:rFonts w:ascii="Times New Roman" w:hAnsi="Times New Roman" w:cs="Times New Roman"/>
          <w:sz w:val="20"/>
        </w:rPr>
      </w:pPr>
    </w:p>
    <w:p w:rsidR="007C1056" w:rsidRPr="00C86A37" w:rsidRDefault="007C1056" w:rsidP="007C1056">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7C1056" w:rsidRPr="00C86A37" w:rsidRDefault="007C1056" w:rsidP="007C1056">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7C1056" w:rsidRPr="00C86A37" w:rsidRDefault="007C1056" w:rsidP="007C1056">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7C1056" w:rsidRPr="00C86A37" w:rsidRDefault="007C1056" w:rsidP="007C1056">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7C1056" w:rsidRPr="00C86A37" w:rsidRDefault="007C1056" w:rsidP="007C1056">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187"/>
        <w:gridCol w:w="3187"/>
        <w:gridCol w:w="3197"/>
      </w:tblGrid>
      <w:tr w:rsidR="007C1056" w:rsidRPr="00C86A37" w:rsidTr="00F76248">
        <w:tc>
          <w:tcPr>
            <w:tcW w:w="1665" w:type="pct"/>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7C1056" w:rsidRPr="00C86A37" w:rsidTr="00F76248">
        <w:tc>
          <w:tcPr>
            <w:tcW w:w="1665" w:type="pct"/>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15-25</w:t>
            </w:r>
          </w:p>
        </w:tc>
      </w:tr>
      <w:tr w:rsidR="007C1056" w:rsidRPr="00C86A37" w:rsidTr="00F76248">
        <w:tc>
          <w:tcPr>
            <w:tcW w:w="1665" w:type="pct"/>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30</w:t>
            </w:r>
          </w:p>
        </w:tc>
      </w:tr>
      <w:tr w:rsidR="007C1056" w:rsidRPr="00C86A37" w:rsidTr="00F76248">
        <w:tc>
          <w:tcPr>
            <w:tcW w:w="1665" w:type="pct"/>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40</w:t>
            </w:r>
          </w:p>
        </w:tc>
      </w:tr>
      <w:tr w:rsidR="007C1056" w:rsidRPr="00C86A37" w:rsidTr="00F76248">
        <w:tc>
          <w:tcPr>
            <w:tcW w:w="1665" w:type="pct"/>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50</w:t>
            </w:r>
          </w:p>
        </w:tc>
      </w:tr>
      <w:tr w:rsidR="007C1056" w:rsidRPr="00C86A37" w:rsidTr="00F76248">
        <w:tc>
          <w:tcPr>
            <w:tcW w:w="1665" w:type="pct"/>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60</w:t>
            </w:r>
          </w:p>
        </w:tc>
      </w:tr>
      <w:tr w:rsidR="007C1056" w:rsidRPr="00C86A37" w:rsidTr="00F76248">
        <w:tc>
          <w:tcPr>
            <w:tcW w:w="1665" w:type="pct"/>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65</w:t>
            </w:r>
          </w:p>
        </w:tc>
      </w:tr>
      <w:tr w:rsidR="007C1056" w:rsidRPr="00C86A37" w:rsidTr="00F76248">
        <w:tc>
          <w:tcPr>
            <w:tcW w:w="1665" w:type="pct"/>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70</w:t>
            </w:r>
          </w:p>
        </w:tc>
      </w:tr>
      <w:tr w:rsidR="007C1056" w:rsidRPr="00C86A37" w:rsidTr="00F76248">
        <w:tc>
          <w:tcPr>
            <w:tcW w:w="1665" w:type="pct"/>
            <w:tcBorders>
              <w:top w:val="single" w:sz="4" w:space="0" w:color="000000"/>
              <w:left w:val="single" w:sz="4" w:space="0" w:color="000000"/>
              <w:bottom w:val="single" w:sz="4" w:space="0" w:color="000000"/>
            </w:tcBorders>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7C1056" w:rsidRPr="00C86A37" w:rsidRDefault="007C1056" w:rsidP="00F76248">
            <w:pPr>
              <w:snapToGrid w:val="0"/>
              <w:jc w:val="both"/>
              <w:rPr>
                <w:rFonts w:ascii="Times New Roman" w:hAnsi="Times New Roman" w:cs="Times New Roman"/>
              </w:rPr>
            </w:pPr>
            <w:r w:rsidRPr="00C86A37">
              <w:rPr>
                <w:rFonts w:ascii="Times New Roman" w:hAnsi="Times New Roman" w:cs="Times New Roman"/>
              </w:rPr>
              <w:t>50</w:t>
            </w:r>
          </w:p>
        </w:tc>
      </w:tr>
    </w:tbl>
    <w:p w:rsidR="007C1056" w:rsidRPr="00C86A37" w:rsidRDefault="007C1056" w:rsidP="007C1056">
      <w:pPr>
        <w:pStyle w:val="a4"/>
        <w:spacing w:after="0"/>
        <w:ind w:firstLine="567"/>
        <w:jc w:val="both"/>
        <w:rPr>
          <w:u w:val="single"/>
        </w:rPr>
      </w:pPr>
    </w:p>
    <w:p w:rsidR="007C1056" w:rsidRPr="00C86A37" w:rsidRDefault="007C1056" w:rsidP="007C1056">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7C1056" w:rsidRPr="00C86A37" w:rsidRDefault="007C1056" w:rsidP="007C1056">
      <w:pPr>
        <w:pStyle w:val="a4"/>
        <w:spacing w:after="0"/>
        <w:ind w:firstLine="567"/>
        <w:jc w:val="both"/>
        <w:rPr>
          <w:sz w:val="20"/>
        </w:rPr>
      </w:pPr>
      <w:r w:rsidRPr="00C86A37">
        <w:rPr>
          <w:sz w:val="20"/>
        </w:rPr>
        <w:t>При снегоприносе от 200 до 250 м</w:t>
      </w:r>
      <w:proofErr w:type="gramStart"/>
      <w:r w:rsidRPr="00C86A37">
        <w:rPr>
          <w:sz w:val="20"/>
        </w:rPr>
        <w:t>2</w:t>
      </w:r>
      <w:proofErr w:type="gramEnd"/>
      <w:r w:rsidRPr="00C86A37">
        <w:rPr>
          <w:sz w:val="20"/>
        </w:rPr>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7C1056" w:rsidRPr="0027326A" w:rsidRDefault="007C1056" w:rsidP="007C1056">
      <w:pPr>
        <w:pStyle w:val="a4"/>
        <w:spacing w:after="0"/>
        <w:ind w:firstLine="708"/>
        <w:jc w:val="both"/>
        <w:rPr>
          <w:rFonts w:ascii="Arial" w:hAnsi="Arial" w:cs="Arial"/>
        </w:rPr>
      </w:pPr>
    </w:p>
    <w:p w:rsidR="007C1056" w:rsidRPr="0027326A" w:rsidRDefault="007C1056" w:rsidP="007C1056">
      <w:pPr>
        <w:ind w:firstLine="567"/>
        <w:jc w:val="both"/>
      </w:pPr>
    </w:p>
    <w:p w:rsidR="007C1056" w:rsidRDefault="007C1056" w:rsidP="007C1056">
      <w:pPr>
        <w:jc w:val="both"/>
        <w:rPr>
          <w:rFonts w:ascii="Times New Roman" w:hAnsi="Times New Roman" w:cs="Times New Roman"/>
        </w:rPr>
      </w:pPr>
      <w:r>
        <w:rPr>
          <w:rFonts w:ascii="Times New Roman" w:hAnsi="Times New Roman" w:cs="Times New Roman"/>
        </w:rPr>
        <w:br w:type="page"/>
      </w:r>
    </w:p>
    <w:p w:rsidR="007C1056" w:rsidRPr="0044223E" w:rsidRDefault="007C1056" w:rsidP="007C1056">
      <w:pPr>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7C1056" w:rsidRPr="0044223E" w:rsidRDefault="007C1056" w:rsidP="007C1056">
      <w:pPr>
        <w:ind w:firstLine="567"/>
        <w:jc w:val="both"/>
        <w:rPr>
          <w:rFonts w:ascii="Times New Roman" w:hAnsi="Times New Roman" w:cs="Times New Roman"/>
        </w:rPr>
      </w:pPr>
    </w:p>
    <w:p w:rsidR="007C1056" w:rsidRPr="0044223E" w:rsidRDefault="007C1056" w:rsidP="007C1056">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8.1.11. Сооружения для хранения легковых автомобилей всех категорий следует проектировать: </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7C1056" w:rsidRPr="0044223E" w:rsidRDefault="007C1056" w:rsidP="007C1056">
      <w:pPr>
        <w:pStyle w:val="Default"/>
        <w:ind w:firstLine="567"/>
        <w:jc w:val="both"/>
        <w:rPr>
          <w:rFonts w:ascii="Times New Roman" w:hAnsi="Times New Roman" w:cs="Times New Roman"/>
        </w:rPr>
      </w:pP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7C1056" w:rsidRPr="0044223E" w:rsidRDefault="007C1056" w:rsidP="007C1056">
      <w:pPr>
        <w:ind w:firstLine="567"/>
        <w:jc w:val="both"/>
        <w:rPr>
          <w:rFonts w:ascii="Times New Roman" w:hAnsi="Times New Roman" w:cs="Times New Roman"/>
        </w:rPr>
      </w:pPr>
    </w:p>
    <w:p w:rsidR="007C1056" w:rsidRPr="0044223E" w:rsidRDefault="007C1056" w:rsidP="007C1056">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7C1056" w:rsidRPr="0044223E" w:rsidRDefault="007C1056" w:rsidP="007C1056">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7C1056" w:rsidRPr="0044223E" w:rsidRDefault="007C1056" w:rsidP="007C1056">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349"/>
        <w:gridCol w:w="3508"/>
        <w:gridCol w:w="1714"/>
      </w:tblGrid>
      <w:tr w:rsidR="007C1056" w:rsidRPr="0044223E" w:rsidTr="00F76248">
        <w:trPr>
          <w:trHeight w:val="355"/>
        </w:trPr>
        <w:tc>
          <w:tcPr>
            <w:tcW w:w="233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lastRenderedPageBreak/>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7C1056" w:rsidRPr="0044223E" w:rsidTr="00F76248">
        <w:tc>
          <w:tcPr>
            <w:tcW w:w="233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20</w:t>
            </w:r>
          </w:p>
        </w:tc>
      </w:tr>
      <w:tr w:rsidR="007C1056" w:rsidRPr="0044223E" w:rsidTr="00F76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7C1056" w:rsidRPr="0044223E" w:rsidRDefault="007C1056" w:rsidP="00F76248">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10</w:t>
            </w:r>
          </w:p>
        </w:tc>
      </w:tr>
      <w:tr w:rsidR="007C1056" w:rsidRPr="0044223E" w:rsidTr="00F76248">
        <w:tc>
          <w:tcPr>
            <w:tcW w:w="233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10-15</w:t>
            </w:r>
          </w:p>
        </w:tc>
      </w:tr>
      <w:tr w:rsidR="007C1056" w:rsidRPr="0044223E" w:rsidTr="00F76248">
        <w:tc>
          <w:tcPr>
            <w:tcW w:w="233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10-20</w:t>
            </w:r>
          </w:p>
        </w:tc>
      </w:tr>
      <w:tr w:rsidR="007C1056" w:rsidRPr="0044223E" w:rsidTr="00F76248">
        <w:tc>
          <w:tcPr>
            <w:tcW w:w="233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10-15</w:t>
            </w:r>
          </w:p>
        </w:tc>
      </w:tr>
      <w:tr w:rsidR="007C1056" w:rsidRPr="0044223E" w:rsidTr="00F76248">
        <w:tc>
          <w:tcPr>
            <w:tcW w:w="233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20-25</w:t>
            </w:r>
          </w:p>
        </w:tc>
      </w:tr>
      <w:tr w:rsidR="007C1056" w:rsidRPr="0044223E" w:rsidTr="00F76248">
        <w:tc>
          <w:tcPr>
            <w:tcW w:w="233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10-15</w:t>
            </w:r>
          </w:p>
        </w:tc>
      </w:tr>
      <w:tr w:rsidR="007C1056" w:rsidRPr="0044223E" w:rsidTr="00F76248">
        <w:tc>
          <w:tcPr>
            <w:tcW w:w="233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10-20</w:t>
            </w:r>
          </w:p>
        </w:tc>
      </w:tr>
      <w:tr w:rsidR="007C1056" w:rsidRPr="0044223E" w:rsidTr="00F76248">
        <w:tc>
          <w:tcPr>
            <w:tcW w:w="233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5-7</w:t>
            </w:r>
          </w:p>
        </w:tc>
      </w:tr>
      <w:tr w:rsidR="007C1056" w:rsidRPr="0044223E" w:rsidTr="00F76248">
        <w:tc>
          <w:tcPr>
            <w:tcW w:w="233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10-15</w:t>
            </w:r>
          </w:p>
        </w:tc>
      </w:tr>
      <w:tr w:rsidR="007C1056" w:rsidRPr="0044223E" w:rsidTr="00F76248">
        <w:tc>
          <w:tcPr>
            <w:tcW w:w="233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10-15</w:t>
            </w:r>
          </w:p>
        </w:tc>
      </w:tr>
      <w:tr w:rsidR="007C1056" w:rsidRPr="0044223E" w:rsidTr="00F76248">
        <w:tc>
          <w:tcPr>
            <w:tcW w:w="233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5-10</w:t>
            </w:r>
          </w:p>
        </w:tc>
      </w:tr>
      <w:tr w:rsidR="007C1056" w:rsidRPr="0044223E" w:rsidTr="00F76248">
        <w:tc>
          <w:tcPr>
            <w:tcW w:w="233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10-15</w:t>
            </w:r>
          </w:p>
        </w:tc>
      </w:tr>
      <w:tr w:rsidR="007C1056" w:rsidRPr="0044223E" w:rsidTr="00F76248">
        <w:tc>
          <w:tcPr>
            <w:tcW w:w="233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w:t>
            </w:r>
          </w:p>
        </w:tc>
      </w:tr>
    </w:tbl>
    <w:p w:rsidR="007C1056" w:rsidRPr="00F75E58" w:rsidRDefault="007C1056" w:rsidP="007C1056">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7C1056" w:rsidRPr="00F75E58" w:rsidRDefault="007C1056" w:rsidP="007C1056">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машино-мест. </w:t>
      </w:r>
    </w:p>
    <w:p w:rsidR="007C1056" w:rsidRPr="00F75E58" w:rsidRDefault="007C1056" w:rsidP="007C1056">
      <w:pPr>
        <w:pStyle w:val="Default"/>
        <w:ind w:firstLine="567"/>
        <w:jc w:val="both"/>
        <w:rPr>
          <w:rFonts w:ascii="Times New Roman" w:hAnsi="Times New Roman" w:cs="Times New Roman"/>
          <w:sz w:val="20"/>
        </w:rPr>
      </w:pPr>
      <w:r w:rsidRPr="00F75E58">
        <w:rPr>
          <w:rFonts w:ascii="Times New Roman" w:hAnsi="Times New Roman" w:cs="Times New Roman"/>
          <w:sz w:val="20"/>
        </w:rPr>
        <w:lastRenderedPageBreak/>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7C1056" w:rsidRPr="00F75E58" w:rsidRDefault="007C1056" w:rsidP="007C1056">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7C1056" w:rsidRPr="00F75E58" w:rsidRDefault="007C1056" w:rsidP="007C1056">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7C1056" w:rsidRPr="00F75E58" w:rsidRDefault="007C1056" w:rsidP="007C1056">
      <w:pPr>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7C1056" w:rsidRPr="0044223E" w:rsidRDefault="007C1056" w:rsidP="007C1056">
      <w:pPr>
        <w:pStyle w:val="2"/>
        <w:numPr>
          <w:ilvl w:val="0"/>
          <w:numId w:val="0"/>
        </w:numPr>
        <w:ind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7C1056" w:rsidRPr="0044223E" w:rsidRDefault="007C1056" w:rsidP="007C1056">
      <w:pPr>
        <w:pStyle w:val="2"/>
        <w:numPr>
          <w:ilvl w:val="0"/>
          <w:numId w:val="0"/>
        </w:numPr>
        <w:ind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7C1056" w:rsidRPr="0044223E" w:rsidRDefault="007C1056" w:rsidP="007C1056">
      <w:pPr>
        <w:pStyle w:val="2"/>
        <w:numPr>
          <w:ilvl w:val="0"/>
          <w:numId w:val="0"/>
        </w:numPr>
        <w:ind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7C1056" w:rsidRPr="0044223E" w:rsidRDefault="007C1056" w:rsidP="007C1056">
      <w:pPr>
        <w:pStyle w:val="2"/>
        <w:numPr>
          <w:ilvl w:val="0"/>
          <w:numId w:val="0"/>
        </w:numPr>
        <w:ind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3"/>
        <w:gridCol w:w="1547"/>
        <w:gridCol w:w="1732"/>
        <w:gridCol w:w="2169"/>
      </w:tblGrid>
      <w:tr w:rsidR="007C1056" w:rsidRPr="0044223E" w:rsidTr="00F76248">
        <w:tc>
          <w:tcPr>
            <w:tcW w:w="2154" w:type="pct"/>
            <w:vMerge w:val="restart"/>
            <w:shd w:val="clear" w:color="auto" w:fill="auto"/>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7C1056" w:rsidRPr="0044223E" w:rsidTr="00F76248">
        <w:tc>
          <w:tcPr>
            <w:tcW w:w="2154" w:type="pct"/>
            <w:vMerge/>
            <w:shd w:val="clear" w:color="auto" w:fill="auto"/>
          </w:tcPr>
          <w:p w:rsidR="007C1056" w:rsidRPr="0044223E" w:rsidRDefault="007C1056" w:rsidP="00F76248">
            <w:pPr>
              <w:jc w:val="both"/>
              <w:rPr>
                <w:rFonts w:ascii="Times New Roman" w:hAnsi="Times New Roman" w:cs="Times New Roman"/>
              </w:rPr>
            </w:pPr>
          </w:p>
        </w:tc>
        <w:tc>
          <w:tcPr>
            <w:tcW w:w="808" w:type="pct"/>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11-50</w:t>
            </w:r>
          </w:p>
        </w:tc>
        <w:tc>
          <w:tcPr>
            <w:tcW w:w="1133" w:type="pct"/>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51-100</w:t>
            </w:r>
          </w:p>
        </w:tc>
      </w:tr>
      <w:tr w:rsidR="007C1056" w:rsidRPr="0044223E" w:rsidTr="00F76248">
        <w:trPr>
          <w:trHeight w:val="379"/>
        </w:trPr>
        <w:tc>
          <w:tcPr>
            <w:tcW w:w="2154" w:type="pct"/>
            <w:shd w:val="clear" w:color="auto" w:fill="auto"/>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25</w:t>
            </w:r>
          </w:p>
        </w:tc>
      </w:tr>
      <w:tr w:rsidR="007C1056" w:rsidRPr="0044223E" w:rsidTr="00F76248">
        <w:trPr>
          <w:trHeight w:val="411"/>
        </w:trPr>
        <w:tc>
          <w:tcPr>
            <w:tcW w:w="2154" w:type="pct"/>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15</w:t>
            </w:r>
          </w:p>
        </w:tc>
      </w:tr>
      <w:tr w:rsidR="007C1056" w:rsidRPr="0044223E" w:rsidTr="00F76248">
        <w:trPr>
          <w:trHeight w:val="411"/>
        </w:trPr>
        <w:tc>
          <w:tcPr>
            <w:tcW w:w="2154" w:type="pct"/>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15</w:t>
            </w:r>
          </w:p>
        </w:tc>
      </w:tr>
      <w:tr w:rsidR="007C1056" w:rsidRPr="0044223E" w:rsidTr="00F76248">
        <w:trPr>
          <w:trHeight w:val="411"/>
        </w:trPr>
        <w:tc>
          <w:tcPr>
            <w:tcW w:w="2154" w:type="pct"/>
          </w:tcPr>
          <w:p w:rsidR="007C1056" w:rsidRPr="0044223E" w:rsidRDefault="007C1056" w:rsidP="00F76248">
            <w:pPr>
              <w:jc w:val="both"/>
              <w:rPr>
                <w:rFonts w:ascii="Times New Roman" w:hAnsi="Times New Roman" w:cs="Times New Roman"/>
              </w:rPr>
            </w:pPr>
          </w:p>
        </w:tc>
        <w:tc>
          <w:tcPr>
            <w:tcW w:w="808" w:type="pct"/>
            <w:vAlign w:val="center"/>
          </w:tcPr>
          <w:p w:rsidR="007C1056" w:rsidRPr="0044223E" w:rsidRDefault="007C1056" w:rsidP="00F76248">
            <w:pPr>
              <w:jc w:val="both"/>
              <w:rPr>
                <w:rFonts w:ascii="Times New Roman" w:hAnsi="Times New Roman" w:cs="Times New Roman"/>
              </w:rPr>
            </w:pPr>
          </w:p>
        </w:tc>
        <w:tc>
          <w:tcPr>
            <w:tcW w:w="905" w:type="pct"/>
            <w:vAlign w:val="center"/>
          </w:tcPr>
          <w:p w:rsidR="007C1056" w:rsidRPr="0044223E" w:rsidRDefault="007C1056" w:rsidP="00F76248">
            <w:pPr>
              <w:jc w:val="both"/>
              <w:rPr>
                <w:rFonts w:ascii="Times New Roman" w:hAnsi="Times New Roman" w:cs="Times New Roman"/>
              </w:rPr>
            </w:pPr>
          </w:p>
        </w:tc>
        <w:tc>
          <w:tcPr>
            <w:tcW w:w="1133" w:type="pct"/>
            <w:vAlign w:val="center"/>
          </w:tcPr>
          <w:p w:rsidR="007C1056" w:rsidRPr="0044223E" w:rsidRDefault="007C1056" w:rsidP="00F76248">
            <w:pPr>
              <w:jc w:val="both"/>
              <w:rPr>
                <w:rFonts w:ascii="Times New Roman" w:hAnsi="Times New Roman" w:cs="Times New Roman"/>
              </w:rPr>
            </w:pPr>
          </w:p>
        </w:tc>
      </w:tr>
      <w:tr w:rsidR="007C1056" w:rsidRPr="0044223E" w:rsidTr="00F76248">
        <w:tc>
          <w:tcPr>
            <w:tcW w:w="2154" w:type="pct"/>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25</w:t>
            </w:r>
          </w:p>
        </w:tc>
      </w:tr>
      <w:tr w:rsidR="007C1056" w:rsidRPr="0044223E" w:rsidTr="00F76248">
        <w:tc>
          <w:tcPr>
            <w:tcW w:w="2154" w:type="pct"/>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w:t>
            </w:r>
          </w:p>
        </w:tc>
      </w:tr>
    </w:tbl>
    <w:p w:rsidR="007C1056" w:rsidRPr="00F75E58" w:rsidRDefault="007C1056" w:rsidP="007C1056">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7C1056" w:rsidRPr="00F75E58" w:rsidRDefault="007C1056" w:rsidP="007C1056">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7C1056" w:rsidRDefault="007C1056" w:rsidP="007C1056">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7C1056" w:rsidRPr="00F75E58" w:rsidRDefault="007C1056" w:rsidP="007C1056">
      <w:pPr>
        <w:ind w:right="-143" w:firstLine="567"/>
        <w:jc w:val="both"/>
        <w:rPr>
          <w:rFonts w:ascii="Times New Roman" w:hAnsi="Times New Roman" w:cs="Times New Roman"/>
          <w:sz w:val="20"/>
        </w:rPr>
      </w:pPr>
    </w:p>
    <w:p w:rsidR="007C1056"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7C1056" w:rsidRDefault="007C1056" w:rsidP="007C1056">
      <w:pPr>
        <w:pStyle w:val="a6"/>
        <w:spacing w:after="0"/>
        <w:ind w:firstLine="567"/>
        <w:jc w:val="both"/>
        <w:rPr>
          <w:rFonts w:ascii="Times New Roman" w:hAnsi="Times New Roman" w:cs="Times New Roman"/>
        </w:rPr>
      </w:pPr>
    </w:p>
    <w:p w:rsidR="007C1056" w:rsidRDefault="007C1056" w:rsidP="007C1056">
      <w:pPr>
        <w:pStyle w:val="a6"/>
        <w:spacing w:after="0"/>
        <w:ind w:firstLine="567"/>
        <w:jc w:val="both"/>
        <w:rPr>
          <w:rFonts w:ascii="Times New Roman" w:hAnsi="Times New Roman" w:cs="Times New Roman"/>
        </w:rPr>
      </w:pPr>
    </w:p>
    <w:p w:rsidR="007C1056" w:rsidRPr="0044223E" w:rsidRDefault="007C1056" w:rsidP="007C1056">
      <w:pPr>
        <w:pStyle w:val="a6"/>
        <w:spacing w:after="0"/>
        <w:ind w:firstLine="567"/>
        <w:jc w:val="both"/>
        <w:rPr>
          <w:rFonts w:ascii="Times New Roman" w:hAnsi="Times New Roman" w:cs="Times New Roman"/>
        </w:rPr>
      </w:pPr>
    </w:p>
    <w:p w:rsidR="007C1056" w:rsidRPr="0044223E" w:rsidRDefault="007C1056" w:rsidP="007C1056">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126"/>
        <w:gridCol w:w="3387"/>
        <w:gridCol w:w="2058"/>
      </w:tblGrid>
      <w:tr w:rsidR="007C1056" w:rsidRPr="0044223E" w:rsidTr="00F76248">
        <w:trPr>
          <w:trHeight w:val="313"/>
        </w:trPr>
        <w:tc>
          <w:tcPr>
            <w:tcW w:w="2155"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7C1056" w:rsidRPr="0044223E" w:rsidTr="00F76248">
        <w:tc>
          <w:tcPr>
            <w:tcW w:w="2155"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30</w:t>
            </w:r>
          </w:p>
        </w:tc>
      </w:tr>
      <w:tr w:rsidR="007C1056" w:rsidRPr="0044223E" w:rsidTr="00F76248">
        <w:tc>
          <w:tcPr>
            <w:tcW w:w="2155"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20</w:t>
            </w:r>
          </w:p>
        </w:tc>
      </w:tr>
    </w:tbl>
    <w:p w:rsidR="007C1056" w:rsidRDefault="007C1056" w:rsidP="007C1056">
      <w:pPr>
        <w:pStyle w:val="a6"/>
        <w:spacing w:after="0"/>
        <w:ind w:firstLine="567"/>
        <w:jc w:val="both"/>
        <w:rPr>
          <w:rFonts w:ascii="Times New Roman" w:hAnsi="Times New Roman" w:cs="Times New Roman"/>
        </w:rPr>
      </w:pP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124"/>
        <w:gridCol w:w="2580"/>
        <w:gridCol w:w="2435"/>
        <w:gridCol w:w="1432"/>
      </w:tblGrid>
      <w:tr w:rsidR="007C1056" w:rsidRPr="0044223E" w:rsidTr="00F76248">
        <w:trPr>
          <w:trHeight w:val="313"/>
        </w:trPr>
        <w:tc>
          <w:tcPr>
            <w:tcW w:w="1632"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7C1056" w:rsidRPr="0044223E" w:rsidTr="00F76248">
        <w:tc>
          <w:tcPr>
            <w:tcW w:w="1632"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100</w:t>
            </w:r>
          </w:p>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w:t>
            </w:r>
          </w:p>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3,5</w:t>
            </w:r>
          </w:p>
        </w:tc>
      </w:tr>
      <w:tr w:rsidR="007C1056" w:rsidRPr="0044223E" w:rsidTr="00F76248">
        <w:tc>
          <w:tcPr>
            <w:tcW w:w="1632"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100</w:t>
            </w:r>
          </w:p>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2,3</w:t>
            </w:r>
          </w:p>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3,5</w:t>
            </w:r>
          </w:p>
        </w:tc>
      </w:tr>
    </w:tbl>
    <w:p w:rsidR="007C1056" w:rsidRPr="00F75E58" w:rsidRDefault="007C1056" w:rsidP="007C1056">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7C1056" w:rsidRPr="0044223E" w:rsidRDefault="007C1056" w:rsidP="007C1056">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7C1056" w:rsidRPr="0044223E" w:rsidRDefault="007C1056" w:rsidP="007C1056">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7C1056" w:rsidRPr="0044223E" w:rsidRDefault="007C1056" w:rsidP="007C1056">
      <w:pPr>
        <w:pStyle w:val="2"/>
        <w:numPr>
          <w:ilvl w:val="0"/>
          <w:numId w:val="0"/>
        </w:numPr>
        <w:ind w:firstLine="567"/>
        <w:jc w:val="both"/>
      </w:pPr>
    </w:p>
    <w:p w:rsidR="007C1056" w:rsidRPr="0044223E" w:rsidRDefault="007C1056" w:rsidP="007C1056">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269"/>
        <w:gridCol w:w="2722"/>
        <w:gridCol w:w="2580"/>
      </w:tblGrid>
      <w:tr w:rsidR="007C1056" w:rsidRPr="0044223E" w:rsidTr="00F76248">
        <w:trPr>
          <w:trHeight w:val="345"/>
        </w:trPr>
        <w:tc>
          <w:tcPr>
            <w:tcW w:w="2230"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7C1056" w:rsidRPr="0044223E" w:rsidTr="00F76248">
        <w:tc>
          <w:tcPr>
            <w:tcW w:w="2230"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0,1</w:t>
            </w:r>
          </w:p>
        </w:tc>
      </w:tr>
      <w:tr w:rsidR="007C1056" w:rsidRPr="0044223E" w:rsidTr="00F76248">
        <w:tc>
          <w:tcPr>
            <w:tcW w:w="2230"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0,2</w:t>
            </w:r>
          </w:p>
        </w:tc>
      </w:tr>
      <w:tr w:rsidR="007C1056" w:rsidRPr="0044223E" w:rsidTr="00F76248">
        <w:tc>
          <w:tcPr>
            <w:tcW w:w="2230"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0,3</w:t>
            </w:r>
          </w:p>
        </w:tc>
      </w:tr>
    </w:tbl>
    <w:p w:rsidR="007C1056" w:rsidRDefault="007C1056" w:rsidP="007C1056">
      <w:pPr>
        <w:pStyle w:val="a6"/>
        <w:spacing w:after="0"/>
        <w:ind w:firstLine="567"/>
        <w:jc w:val="both"/>
        <w:rPr>
          <w:rFonts w:ascii="Times New Roman" w:hAnsi="Times New Roman" w:cs="Times New Roman"/>
        </w:rPr>
      </w:pP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7C1056" w:rsidRDefault="007C1056" w:rsidP="007C1056">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lastRenderedPageBreak/>
        <w:t>* - расстояние следует определять от топливораздаточных колонок и подземных топливных резервуаров.</w:t>
      </w:r>
    </w:p>
    <w:p w:rsidR="007C1056" w:rsidRPr="00F75E58" w:rsidRDefault="007C1056" w:rsidP="007C1056">
      <w:pPr>
        <w:pStyle w:val="a9"/>
        <w:spacing w:after="0"/>
        <w:ind w:left="0" w:firstLine="567"/>
        <w:jc w:val="both"/>
        <w:rPr>
          <w:rFonts w:ascii="Times New Roman" w:hAnsi="Times New Roman" w:cs="Times New Roman"/>
          <w:sz w:val="20"/>
        </w:rPr>
      </w:pP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7C1056" w:rsidRPr="0044223E" w:rsidRDefault="007C1056" w:rsidP="007C1056">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2980"/>
        <w:gridCol w:w="2418"/>
        <w:gridCol w:w="2167"/>
        <w:gridCol w:w="2006"/>
      </w:tblGrid>
      <w:tr w:rsidR="007C1056" w:rsidRPr="0044223E" w:rsidTr="00F76248">
        <w:tc>
          <w:tcPr>
            <w:tcW w:w="1557"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7C1056" w:rsidRPr="0044223E" w:rsidTr="00F76248">
        <w:tc>
          <w:tcPr>
            <w:tcW w:w="1557"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7C1056" w:rsidRPr="0044223E" w:rsidTr="00F76248">
        <w:tc>
          <w:tcPr>
            <w:tcW w:w="1557"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7C1056" w:rsidRPr="0044223E" w:rsidTr="00F76248">
        <w:tc>
          <w:tcPr>
            <w:tcW w:w="1557"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7C1056" w:rsidRPr="00F75E58" w:rsidRDefault="007C1056" w:rsidP="007C1056">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7C1056" w:rsidRPr="00F75E58" w:rsidRDefault="007C1056" w:rsidP="007C1056">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7C1056" w:rsidRPr="00F75E58" w:rsidRDefault="007C1056" w:rsidP="007C1056">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7C1056" w:rsidRPr="0044223E" w:rsidRDefault="007C1056" w:rsidP="007C1056">
      <w:pPr>
        <w:pStyle w:val="22"/>
        <w:ind w:left="0" w:firstLine="567"/>
        <w:jc w:val="both"/>
        <w:rPr>
          <w:rFonts w:ascii="Times New Roman" w:hAnsi="Times New Roman" w:cs="Times New Roman"/>
        </w:rPr>
      </w:pP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699"/>
        <w:gridCol w:w="2722"/>
        <w:gridCol w:w="2150"/>
      </w:tblGrid>
      <w:tr w:rsidR="007C1056" w:rsidRPr="0044223E" w:rsidTr="00F76248">
        <w:trPr>
          <w:trHeight w:val="345"/>
        </w:trPr>
        <w:tc>
          <w:tcPr>
            <w:tcW w:w="2455"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7C1056" w:rsidRPr="0044223E" w:rsidTr="00F76248">
        <w:tc>
          <w:tcPr>
            <w:tcW w:w="2455"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w:t>
            </w:r>
          </w:p>
        </w:tc>
      </w:tr>
      <w:tr w:rsidR="007C1056" w:rsidRPr="0044223E" w:rsidTr="00F76248">
        <w:trPr>
          <w:trHeight w:val="243"/>
        </w:trPr>
        <w:tc>
          <w:tcPr>
            <w:tcW w:w="2455"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1,5</w:t>
            </w:r>
          </w:p>
        </w:tc>
      </w:tr>
    </w:tbl>
    <w:p w:rsidR="007C1056" w:rsidRPr="0044223E" w:rsidRDefault="007C1056" w:rsidP="007C1056">
      <w:pPr>
        <w:pStyle w:val="2"/>
        <w:numPr>
          <w:ilvl w:val="0"/>
          <w:numId w:val="0"/>
        </w:numPr>
        <w:ind w:firstLine="567"/>
        <w:jc w:val="both"/>
      </w:pP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406"/>
        <w:gridCol w:w="1003"/>
        <w:gridCol w:w="1003"/>
        <w:gridCol w:w="1003"/>
        <w:gridCol w:w="1147"/>
        <w:gridCol w:w="1003"/>
        <w:gridCol w:w="2006"/>
      </w:tblGrid>
      <w:tr w:rsidR="007C1056" w:rsidRPr="0044223E" w:rsidTr="00F7624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7C1056" w:rsidRPr="0044223E" w:rsidTr="00F7624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7C1056" w:rsidRPr="0044223E" w:rsidRDefault="007C1056" w:rsidP="00F76248">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jc w:val="both"/>
              <w:rPr>
                <w:rFonts w:ascii="Times New Roman" w:hAnsi="Times New Roman" w:cs="Times New Roman"/>
              </w:rPr>
            </w:pPr>
          </w:p>
        </w:tc>
      </w:tr>
      <w:tr w:rsidR="007C1056" w:rsidRPr="0044223E" w:rsidTr="00F76248">
        <w:trPr>
          <w:cantSplit/>
          <w:trHeight w:hRule="exact" w:val="241"/>
        </w:trPr>
        <w:tc>
          <w:tcPr>
            <w:tcW w:w="1257"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7C1056" w:rsidRPr="0044223E" w:rsidTr="00F76248">
        <w:trPr>
          <w:cantSplit/>
          <w:trHeight w:hRule="exact" w:val="241"/>
        </w:trPr>
        <w:tc>
          <w:tcPr>
            <w:tcW w:w="1257"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7C1056" w:rsidRPr="0044223E" w:rsidRDefault="007C1056" w:rsidP="00F76248">
            <w:pPr>
              <w:jc w:val="both"/>
              <w:rPr>
                <w:rFonts w:ascii="Times New Roman" w:hAnsi="Times New Roman" w:cs="Times New Roman"/>
              </w:rPr>
            </w:pPr>
          </w:p>
        </w:tc>
      </w:tr>
      <w:tr w:rsidR="007C1056" w:rsidRPr="0044223E" w:rsidTr="00F76248">
        <w:trPr>
          <w:cantSplit/>
          <w:trHeight w:hRule="exact" w:val="241"/>
        </w:trPr>
        <w:tc>
          <w:tcPr>
            <w:tcW w:w="1257"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7C1056" w:rsidRPr="0044223E" w:rsidRDefault="007C1056" w:rsidP="00F76248">
            <w:pPr>
              <w:jc w:val="both"/>
              <w:rPr>
                <w:rFonts w:ascii="Times New Roman" w:hAnsi="Times New Roman" w:cs="Times New Roman"/>
              </w:rPr>
            </w:pPr>
          </w:p>
        </w:tc>
      </w:tr>
      <w:tr w:rsidR="007C1056" w:rsidRPr="0044223E" w:rsidTr="00F76248">
        <w:trPr>
          <w:cantSplit/>
          <w:trHeight w:hRule="exact" w:val="241"/>
        </w:trPr>
        <w:tc>
          <w:tcPr>
            <w:tcW w:w="1257"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7C1056" w:rsidRPr="0044223E" w:rsidRDefault="007C1056" w:rsidP="00F76248">
            <w:pPr>
              <w:jc w:val="both"/>
              <w:rPr>
                <w:rFonts w:ascii="Times New Roman" w:hAnsi="Times New Roman" w:cs="Times New Roman"/>
              </w:rPr>
            </w:pPr>
          </w:p>
        </w:tc>
      </w:tr>
    </w:tbl>
    <w:p w:rsidR="007C1056" w:rsidRPr="0044223E" w:rsidRDefault="007C1056" w:rsidP="007C1056">
      <w:pPr>
        <w:pStyle w:val="2"/>
        <w:numPr>
          <w:ilvl w:val="0"/>
          <w:numId w:val="0"/>
        </w:numPr>
        <w:ind w:firstLine="567"/>
        <w:jc w:val="both"/>
      </w:pP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7"/>
        <w:gridCol w:w="2511"/>
        <w:gridCol w:w="1503"/>
      </w:tblGrid>
      <w:tr w:rsidR="007C1056" w:rsidRPr="0044223E" w:rsidTr="00F76248">
        <w:tc>
          <w:tcPr>
            <w:tcW w:w="2903" w:type="pct"/>
            <w:vMerge w:val="restart"/>
            <w:shd w:val="clear" w:color="auto" w:fill="auto"/>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7C1056" w:rsidRPr="0044223E" w:rsidTr="00F76248">
        <w:tc>
          <w:tcPr>
            <w:tcW w:w="2903" w:type="pct"/>
            <w:vMerge/>
            <w:shd w:val="clear" w:color="auto" w:fill="auto"/>
          </w:tcPr>
          <w:p w:rsidR="007C1056" w:rsidRPr="0044223E" w:rsidRDefault="007C1056" w:rsidP="00F76248">
            <w:pPr>
              <w:jc w:val="both"/>
              <w:rPr>
                <w:rFonts w:ascii="Times New Roman" w:hAnsi="Times New Roman" w:cs="Times New Roman"/>
              </w:rPr>
            </w:pPr>
          </w:p>
        </w:tc>
        <w:tc>
          <w:tcPr>
            <w:tcW w:w="1312" w:type="pct"/>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11-30</w:t>
            </w:r>
          </w:p>
        </w:tc>
      </w:tr>
      <w:tr w:rsidR="007C1056" w:rsidRPr="0044223E" w:rsidTr="00F76248">
        <w:tc>
          <w:tcPr>
            <w:tcW w:w="2903" w:type="pct"/>
            <w:shd w:val="clear" w:color="auto" w:fill="auto"/>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100</w:t>
            </w:r>
          </w:p>
        </w:tc>
      </w:tr>
      <w:tr w:rsidR="007C1056" w:rsidRPr="0044223E" w:rsidTr="00F76248">
        <w:tc>
          <w:tcPr>
            <w:tcW w:w="2903" w:type="pct"/>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100</w:t>
            </w:r>
          </w:p>
        </w:tc>
      </w:tr>
      <w:tr w:rsidR="007C1056" w:rsidRPr="0044223E" w:rsidTr="00F76248">
        <w:tc>
          <w:tcPr>
            <w:tcW w:w="2903" w:type="pct"/>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20</w:t>
            </w:r>
          </w:p>
        </w:tc>
      </w:tr>
      <w:tr w:rsidR="007C1056" w:rsidRPr="0044223E" w:rsidTr="00F76248">
        <w:tc>
          <w:tcPr>
            <w:tcW w:w="2903" w:type="pct"/>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w:t>
            </w:r>
          </w:p>
        </w:tc>
      </w:tr>
      <w:tr w:rsidR="007C1056" w:rsidRPr="0044223E" w:rsidTr="00F76248">
        <w:tc>
          <w:tcPr>
            <w:tcW w:w="2903" w:type="pct"/>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w:t>
            </w:r>
          </w:p>
        </w:tc>
      </w:tr>
    </w:tbl>
    <w:p w:rsidR="007C1056" w:rsidRPr="00F75E58" w:rsidRDefault="007C1056" w:rsidP="007C1056">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7C1056" w:rsidRPr="0044223E" w:rsidRDefault="007C1056" w:rsidP="007C1056">
      <w:pPr>
        <w:pStyle w:val="Default"/>
        <w:ind w:firstLine="567"/>
        <w:jc w:val="both"/>
        <w:rPr>
          <w:rFonts w:ascii="Times New Roman" w:hAnsi="Times New Roman" w:cs="Times New Roman"/>
        </w:rPr>
      </w:pP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475"/>
        <w:gridCol w:w="3070"/>
        <w:gridCol w:w="4026"/>
      </w:tblGrid>
      <w:tr w:rsidR="007C1056" w:rsidRPr="0044223E" w:rsidTr="00F76248">
        <w:tc>
          <w:tcPr>
            <w:tcW w:w="129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Примечание</w:t>
            </w:r>
          </w:p>
        </w:tc>
      </w:tr>
      <w:tr w:rsidR="007C1056" w:rsidRPr="0044223E" w:rsidTr="00F76248">
        <w:trPr>
          <w:cantSplit/>
          <w:trHeight w:hRule="exact" w:val="300"/>
        </w:trPr>
        <w:tc>
          <w:tcPr>
            <w:tcW w:w="1293"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7C1056" w:rsidRPr="0044223E" w:rsidTr="00F76248">
        <w:trPr>
          <w:cantSplit/>
          <w:trHeight w:hRule="exact" w:val="300"/>
        </w:trPr>
        <w:tc>
          <w:tcPr>
            <w:tcW w:w="1293"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7C1056" w:rsidRPr="0044223E" w:rsidRDefault="007C1056" w:rsidP="00F76248">
            <w:pPr>
              <w:jc w:val="both"/>
              <w:rPr>
                <w:rFonts w:ascii="Times New Roman" w:hAnsi="Times New Roman" w:cs="Times New Roman"/>
              </w:rPr>
            </w:pPr>
          </w:p>
        </w:tc>
      </w:tr>
      <w:tr w:rsidR="007C1056" w:rsidRPr="0044223E" w:rsidTr="00F76248">
        <w:trPr>
          <w:cantSplit/>
          <w:trHeight w:hRule="exact" w:val="1012"/>
        </w:trPr>
        <w:tc>
          <w:tcPr>
            <w:tcW w:w="1293"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7C1056" w:rsidRPr="0044223E" w:rsidRDefault="007C1056" w:rsidP="00F76248">
            <w:pPr>
              <w:jc w:val="both"/>
              <w:rPr>
                <w:rFonts w:ascii="Times New Roman" w:hAnsi="Times New Roman" w:cs="Times New Roman"/>
              </w:rPr>
            </w:pPr>
          </w:p>
        </w:tc>
      </w:tr>
    </w:tbl>
    <w:p w:rsidR="007C1056" w:rsidRPr="0044223E" w:rsidRDefault="007C1056" w:rsidP="007C1056">
      <w:pPr>
        <w:ind w:firstLine="567"/>
        <w:jc w:val="both"/>
        <w:rPr>
          <w:rFonts w:ascii="Times New Roman" w:hAnsi="Times New Roman" w:cs="Times New Roman"/>
        </w:rPr>
      </w:pP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475"/>
        <w:gridCol w:w="3070"/>
        <w:gridCol w:w="4026"/>
      </w:tblGrid>
      <w:tr w:rsidR="007C1056" w:rsidRPr="0044223E" w:rsidTr="00F76248">
        <w:tc>
          <w:tcPr>
            <w:tcW w:w="1293"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7C1056" w:rsidRPr="0044223E" w:rsidRDefault="007C1056" w:rsidP="00F76248">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Примечание</w:t>
            </w:r>
          </w:p>
        </w:tc>
      </w:tr>
      <w:tr w:rsidR="007C1056" w:rsidRPr="0044223E" w:rsidTr="00F76248">
        <w:trPr>
          <w:cantSplit/>
          <w:trHeight w:hRule="exact" w:val="324"/>
        </w:trPr>
        <w:tc>
          <w:tcPr>
            <w:tcW w:w="1293"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7C1056" w:rsidRPr="0044223E" w:rsidTr="00F76248">
        <w:trPr>
          <w:cantSplit/>
          <w:trHeight w:hRule="exact" w:val="427"/>
        </w:trPr>
        <w:tc>
          <w:tcPr>
            <w:tcW w:w="1293"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7C1056" w:rsidRPr="0044223E" w:rsidRDefault="007C1056" w:rsidP="00F76248">
            <w:pPr>
              <w:jc w:val="both"/>
              <w:rPr>
                <w:rFonts w:ascii="Times New Roman" w:hAnsi="Times New Roman" w:cs="Times New Roman"/>
              </w:rPr>
            </w:pPr>
          </w:p>
        </w:tc>
      </w:tr>
      <w:tr w:rsidR="007C1056" w:rsidRPr="0044223E" w:rsidTr="00F76248">
        <w:trPr>
          <w:cantSplit/>
          <w:trHeight w:hRule="exact" w:val="575"/>
        </w:trPr>
        <w:tc>
          <w:tcPr>
            <w:tcW w:w="1293"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7C1056" w:rsidRPr="0044223E" w:rsidRDefault="007C1056" w:rsidP="00F76248">
            <w:pPr>
              <w:jc w:val="both"/>
              <w:rPr>
                <w:rFonts w:ascii="Times New Roman" w:hAnsi="Times New Roman" w:cs="Times New Roman"/>
              </w:rPr>
            </w:pPr>
          </w:p>
        </w:tc>
      </w:tr>
    </w:tbl>
    <w:p w:rsidR="007C1056" w:rsidRPr="0044223E" w:rsidRDefault="007C1056" w:rsidP="007C1056">
      <w:pPr>
        <w:ind w:firstLine="567"/>
        <w:jc w:val="both"/>
        <w:rPr>
          <w:rFonts w:ascii="Times New Roman" w:hAnsi="Times New Roman" w:cs="Times New Roman"/>
        </w:rPr>
      </w:pP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7C1056" w:rsidRPr="0044223E" w:rsidRDefault="007C1056" w:rsidP="007C1056">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3983"/>
        <w:gridCol w:w="3224"/>
        <w:gridCol w:w="2364"/>
      </w:tblGrid>
      <w:tr w:rsidR="007C1056" w:rsidRPr="0044223E" w:rsidTr="00F76248">
        <w:tc>
          <w:tcPr>
            <w:tcW w:w="2081"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7C1056" w:rsidRPr="0044223E" w:rsidTr="00F76248">
        <w:trPr>
          <w:cantSplit/>
          <w:trHeight w:hRule="exact" w:val="411"/>
        </w:trPr>
        <w:tc>
          <w:tcPr>
            <w:tcW w:w="2081"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7C1056" w:rsidRPr="0044223E" w:rsidTr="00F76248">
        <w:trPr>
          <w:cantSplit/>
          <w:trHeight w:hRule="exact" w:val="388"/>
        </w:trPr>
        <w:tc>
          <w:tcPr>
            <w:tcW w:w="2081" w:type="pct"/>
            <w:tcBorders>
              <w:top w:val="single" w:sz="4" w:space="0" w:color="000000"/>
              <w:left w:val="single" w:sz="4" w:space="0" w:color="000000"/>
              <w:bottom w:val="single" w:sz="4" w:space="0" w:color="000000"/>
            </w:tcBorders>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7C1056" w:rsidRPr="0044223E" w:rsidRDefault="007C1056" w:rsidP="00F76248">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7C1056" w:rsidRPr="0044223E" w:rsidRDefault="007C1056" w:rsidP="00F76248">
            <w:pPr>
              <w:jc w:val="both"/>
              <w:rPr>
                <w:rFonts w:ascii="Times New Roman" w:hAnsi="Times New Roman" w:cs="Times New Roman"/>
              </w:rPr>
            </w:pPr>
          </w:p>
        </w:tc>
      </w:tr>
    </w:tbl>
    <w:p w:rsidR="007C1056" w:rsidRPr="0044223E" w:rsidRDefault="007C1056" w:rsidP="007C1056">
      <w:pPr>
        <w:ind w:firstLine="567"/>
        <w:jc w:val="both"/>
        <w:rPr>
          <w:rFonts w:ascii="Times New Roman" w:hAnsi="Times New Roman" w:cs="Times New Roman"/>
        </w:rPr>
      </w:pPr>
    </w:p>
    <w:p w:rsidR="007C1056" w:rsidRPr="0044223E" w:rsidRDefault="007C1056" w:rsidP="007C1056">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7C1056" w:rsidRDefault="007C1056" w:rsidP="007C1056">
      <w:pPr>
        <w:jc w:val="both"/>
        <w:rPr>
          <w:rFonts w:ascii="Times New Roman" w:hAnsi="Times New Roman" w:cs="Times New Roman"/>
        </w:rPr>
      </w:pPr>
      <w:r>
        <w:rPr>
          <w:rFonts w:ascii="Times New Roman" w:hAnsi="Times New Roman" w:cs="Times New Roman"/>
        </w:rPr>
        <w:br w:type="page"/>
      </w:r>
    </w:p>
    <w:p w:rsidR="007C1056" w:rsidRPr="00F75E58" w:rsidRDefault="007C1056" w:rsidP="007C1056">
      <w:pPr>
        <w:tabs>
          <w:tab w:val="left" w:pos="142"/>
        </w:tabs>
        <w:ind w:firstLine="567"/>
        <w:jc w:val="both"/>
        <w:rPr>
          <w:rFonts w:ascii="Times New Roman" w:hAnsi="Times New Roman" w:cs="Times New Roman"/>
          <w:b/>
        </w:rPr>
      </w:pPr>
      <w:r w:rsidRPr="00F75E58">
        <w:rPr>
          <w:rFonts w:ascii="Times New Roman" w:hAnsi="Times New Roman" w:cs="Times New Roman"/>
          <w:b/>
        </w:rPr>
        <w:lastRenderedPageBreak/>
        <w:t xml:space="preserve">9. РАСЧЕТНЫЕ ПОКАЗАТЕЛИ ОБЕСПЕЧЕННОСТИ И ИНТЕНСИВНОСТИ ИСПОЛЬЗОВАНИЯ ПРОИЗВОДСТВЕННЫХ И </w:t>
      </w:r>
      <w:proofErr w:type="gramStart"/>
      <w:r w:rsidRPr="00F75E58">
        <w:rPr>
          <w:rFonts w:ascii="Times New Roman" w:hAnsi="Times New Roman" w:cs="Times New Roman"/>
          <w:b/>
        </w:rPr>
        <w:t>КОММУНАЛЬНО – СКЛАДСКИХ</w:t>
      </w:r>
      <w:proofErr w:type="gramEnd"/>
      <w:r w:rsidRPr="00F75E58">
        <w:rPr>
          <w:rFonts w:ascii="Times New Roman" w:hAnsi="Times New Roman" w:cs="Times New Roman"/>
          <w:b/>
        </w:rPr>
        <w:t xml:space="preserve"> ЗОН.</w:t>
      </w:r>
    </w:p>
    <w:p w:rsidR="007C1056" w:rsidRPr="00F75E58" w:rsidRDefault="007C1056" w:rsidP="007C1056">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7C1056" w:rsidRPr="00F75E58" w:rsidRDefault="007C1056" w:rsidP="007C1056">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7C1056" w:rsidRPr="00F75E58" w:rsidRDefault="007C1056" w:rsidP="007C1056">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7C1056" w:rsidRDefault="007C1056" w:rsidP="007C1056">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7C1056" w:rsidRPr="00F75E58" w:rsidRDefault="007C1056" w:rsidP="007C1056">
      <w:pPr>
        <w:tabs>
          <w:tab w:val="left" w:pos="142"/>
        </w:tabs>
        <w:ind w:firstLine="567"/>
        <w:jc w:val="both"/>
        <w:rPr>
          <w:rFonts w:ascii="Times New Roman" w:hAnsi="Times New Roman" w:cs="Times New Roman"/>
        </w:rPr>
      </w:pPr>
    </w:p>
    <w:p w:rsidR="007C1056" w:rsidRPr="00F75E58" w:rsidRDefault="007C1056" w:rsidP="007C1056">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roofErr w:type="gramEnd"/>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7C1056" w:rsidRPr="00F75E58" w:rsidRDefault="007C1056" w:rsidP="007C1056">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 xml:space="preserve">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w:t>
      </w:r>
      <w:r w:rsidRPr="00F75E58">
        <w:rPr>
          <w:rFonts w:ascii="Times New Roman" w:hAnsi="Times New Roman" w:cs="Times New Roman"/>
        </w:rPr>
        <w:lastRenderedPageBreak/>
        <w:t>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7C1056" w:rsidRPr="00F75E58" w:rsidRDefault="007C1056" w:rsidP="007C1056">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7C1056" w:rsidRPr="00F75E58" w:rsidRDefault="007C1056" w:rsidP="007C1056">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7C1056" w:rsidRPr="00F75E58" w:rsidRDefault="007C1056" w:rsidP="007C1056">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7C1056" w:rsidRPr="00F75E58" w:rsidRDefault="007C1056" w:rsidP="007C1056">
      <w:pPr>
        <w:tabs>
          <w:tab w:val="left" w:pos="142"/>
        </w:tabs>
        <w:ind w:firstLine="567"/>
        <w:jc w:val="both"/>
        <w:rPr>
          <w:rFonts w:ascii="Times New Roman" w:hAnsi="Times New Roman" w:cs="Times New Roman"/>
        </w:rPr>
      </w:pP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7C1056" w:rsidRPr="00F75E58" w:rsidRDefault="007C1056" w:rsidP="007C1056">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7C1056" w:rsidRPr="00F75E58" w:rsidRDefault="007C1056" w:rsidP="007C1056">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тонн в год - до 40; от 40 до 100000; более 100000;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7C1056" w:rsidRPr="00F75E58" w:rsidRDefault="007C1056" w:rsidP="007C1056">
      <w:pPr>
        <w:pStyle w:val="Default"/>
        <w:tabs>
          <w:tab w:val="left" w:pos="142"/>
        </w:tabs>
        <w:ind w:firstLine="567"/>
        <w:jc w:val="both"/>
        <w:rPr>
          <w:rFonts w:ascii="Times New Roman" w:hAnsi="Times New Roman" w:cs="Times New Roman"/>
          <w:b/>
        </w:rPr>
      </w:pPr>
    </w:p>
    <w:p w:rsidR="007C1056" w:rsidRPr="00F75E58" w:rsidRDefault="007C1056" w:rsidP="007C1056">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w:t>
      </w:r>
      <w:r w:rsidRPr="00F75E58">
        <w:rPr>
          <w:rFonts w:ascii="Times New Roman" w:hAnsi="Times New Roman" w:cs="Times New Roman"/>
        </w:rPr>
        <w:lastRenderedPageBreak/>
        <w:t>на проектирование для размещения на них зданий и сооружений в случае расширения и модернизации производства.</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7C1056" w:rsidRPr="00F75E58" w:rsidRDefault="007C1056" w:rsidP="007C1056">
      <w:pPr>
        <w:pStyle w:val="Default"/>
        <w:tabs>
          <w:tab w:val="left" w:pos="142"/>
        </w:tabs>
        <w:ind w:firstLine="567"/>
        <w:jc w:val="both"/>
        <w:rPr>
          <w:rFonts w:ascii="Times New Roman" w:hAnsi="Times New Roman" w:cs="Times New Roman"/>
        </w:rPr>
      </w:pPr>
      <w:proofErr w:type="gramStart"/>
      <w:r w:rsidRPr="00F75E58">
        <w:rPr>
          <w:rFonts w:ascii="Times New Roman" w:hAnsi="Times New Roman" w:cs="Times New Roman"/>
        </w:rPr>
        <w:t xml:space="preserve">-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w:t>
      </w:r>
      <w:r w:rsidRPr="00F75E58">
        <w:rPr>
          <w:rFonts w:ascii="Times New Roman" w:hAnsi="Times New Roman" w:cs="Times New Roman"/>
        </w:rPr>
        <w:lastRenderedPageBreak/>
        <w:t>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7C1056" w:rsidRPr="00F75E58" w:rsidRDefault="007C1056" w:rsidP="007C1056">
      <w:pPr>
        <w:pStyle w:val="Default"/>
        <w:tabs>
          <w:tab w:val="left" w:pos="142"/>
        </w:tabs>
        <w:ind w:firstLine="567"/>
        <w:jc w:val="both"/>
        <w:rPr>
          <w:rFonts w:ascii="Times New Roman" w:hAnsi="Times New Roman" w:cs="Times New Roman"/>
        </w:rPr>
      </w:pPr>
    </w:p>
    <w:p w:rsidR="007C1056" w:rsidRPr="00F75E58" w:rsidRDefault="007C1056" w:rsidP="007C1056">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фрукто- и зернохранилищ следует принимать из расчета 50 м.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7C1056" w:rsidRPr="00F75E58" w:rsidRDefault="007C1056" w:rsidP="007C1056">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7C1056" w:rsidRPr="00F75E58" w:rsidRDefault="007C1056" w:rsidP="007C1056">
      <w:pPr>
        <w:pStyle w:val="Default"/>
        <w:tabs>
          <w:tab w:val="left" w:pos="142"/>
        </w:tabs>
        <w:jc w:val="both"/>
        <w:rPr>
          <w:rFonts w:ascii="Times New Roman" w:hAnsi="Times New Roman" w:cs="Times New Roman"/>
        </w:rPr>
      </w:pPr>
    </w:p>
    <w:p w:rsidR="007C1056" w:rsidRPr="00F75E58" w:rsidRDefault="007C1056" w:rsidP="007C1056">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7C1056" w:rsidRPr="00F75E58" w:rsidRDefault="007C1056" w:rsidP="007C1056">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7C1056" w:rsidRPr="00F75E58" w:rsidRDefault="007C1056" w:rsidP="007C1056">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7C1056" w:rsidRPr="00F75E58" w:rsidRDefault="007C1056" w:rsidP="007C1056">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268"/>
        <w:gridCol w:w="2293"/>
        <w:gridCol w:w="2400"/>
        <w:gridCol w:w="1610"/>
      </w:tblGrid>
      <w:tr w:rsidR="007C1056" w:rsidRPr="00F75E58" w:rsidTr="00F76248">
        <w:trPr>
          <w:trHeight w:val="415"/>
        </w:trPr>
        <w:tc>
          <w:tcPr>
            <w:tcW w:w="1707"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7C1056" w:rsidRPr="00F75E58" w:rsidTr="00F76248">
        <w:tc>
          <w:tcPr>
            <w:tcW w:w="1707"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7C1056" w:rsidRPr="00F75E58" w:rsidTr="00F76248">
        <w:tc>
          <w:tcPr>
            <w:tcW w:w="1707"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7C1056" w:rsidRPr="003C3F3D" w:rsidRDefault="007C1056" w:rsidP="007C1056">
      <w:pPr>
        <w:pStyle w:val="a4"/>
        <w:tabs>
          <w:tab w:val="left" w:pos="142"/>
        </w:tabs>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7C1056" w:rsidRPr="003C3F3D" w:rsidRDefault="007C1056" w:rsidP="007C1056">
      <w:pPr>
        <w:pStyle w:val="a4"/>
        <w:tabs>
          <w:tab w:val="left" w:pos="142"/>
        </w:tabs>
        <w:spacing w:after="0"/>
        <w:ind w:firstLine="567"/>
        <w:jc w:val="both"/>
        <w:rPr>
          <w:sz w:val="20"/>
        </w:rPr>
      </w:pPr>
    </w:p>
    <w:p w:rsidR="007C1056" w:rsidRPr="00F75E58" w:rsidRDefault="007C1056" w:rsidP="007C1056">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7C1056" w:rsidRPr="00F75E58" w:rsidRDefault="007C1056" w:rsidP="007C1056">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4987"/>
        <w:gridCol w:w="1740"/>
        <w:gridCol w:w="1556"/>
        <w:gridCol w:w="1288"/>
      </w:tblGrid>
      <w:tr w:rsidR="007C1056" w:rsidRPr="00F75E58" w:rsidTr="00F76248">
        <w:tc>
          <w:tcPr>
            <w:tcW w:w="2605"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7C1056" w:rsidRPr="00F75E58" w:rsidTr="00F76248">
        <w:tc>
          <w:tcPr>
            <w:tcW w:w="2605"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7C1056" w:rsidRPr="00F75E58" w:rsidTr="00F76248">
        <w:trPr>
          <w:cantSplit/>
          <w:trHeight w:hRule="exact" w:val="749"/>
        </w:trPr>
        <w:tc>
          <w:tcPr>
            <w:tcW w:w="2605"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Фруктохранилища</w:t>
            </w:r>
          </w:p>
        </w:tc>
        <w:tc>
          <w:tcPr>
            <w:tcW w:w="909"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7C1056" w:rsidRPr="00F75E58" w:rsidTr="00F76248">
        <w:trPr>
          <w:cantSplit/>
          <w:trHeight w:hRule="exact" w:val="715"/>
        </w:trPr>
        <w:tc>
          <w:tcPr>
            <w:tcW w:w="2605"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7C1056" w:rsidRPr="00F75E58" w:rsidRDefault="007C1056" w:rsidP="00F76248">
            <w:pPr>
              <w:tabs>
                <w:tab w:val="left" w:pos="142"/>
              </w:tabs>
              <w:jc w:val="both"/>
              <w:rPr>
                <w:rFonts w:ascii="Times New Roman" w:hAnsi="Times New Roman" w:cs="Times New Roman"/>
              </w:rPr>
            </w:pPr>
          </w:p>
        </w:tc>
      </w:tr>
      <w:tr w:rsidR="007C1056" w:rsidRPr="00F75E58" w:rsidTr="00F76248">
        <w:trPr>
          <w:cantSplit/>
          <w:trHeight w:hRule="exact" w:val="713"/>
        </w:trPr>
        <w:tc>
          <w:tcPr>
            <w:tcW w:w="2605"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7C1056" w:rsidRPr="00F75E58" w:rsidRDefault="007C1056" w:rsidP="00F76248">
            <w:pPr>
              <w:tabs>
                <w:tab w:val="left" w:pos="142"/>
              </w:tabs>
              <w:jc w:val="both"/>
              <w:rPr>
                <w:rFonts w:ascii="Times New Roman" w:hAnsi="Times New Roman" w:cs="Times New Roman"/>
              </w:rPr>
            </w:pPr>
          </w:p>
        </w:tc>
      </w:tr>
    </w:tbl>
    <w:p w:rsidR="007C1056" w:rsidRPr="00F75E58" w:rsidRDefault="007C1056" w:rsidP="007C1056">
      <w:pPr>
        <w:tabs>
          <w:tab w:val="left" w:pos="142"/>
        </w:tabs>
        <w:ind w:firstLine="567"/>
        <w:jc w:val="both"/>
        <w:rPr>
          <w:rFonts w:ascii="Times New Roman" w:hAnsi="Times New Roman" w:cs="Times New Roman"/>
        </w:rPr>
      </w:pPr>
    </w:p>
    <w:p w:rsidR="007C1056" w:rsidRPr="00F75E58" w:rsidRDefault="007C1056" w:rsidP="007C1056">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7C1056" w:rsidRPr="00F75E58" w:rsidRDefault="007C1056" w:rsidP="007C1056">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3984"/>
        <w:gridCol w:w="3210"/>
        <w:gridCol w:w="2377"/>
      </w:tblGrid>
      <w:tr w:rsidR="007C1056" w:rsidRPr="00F75E58" w:rsidTr="00F76248">
        <w:tc>
          <w:tcPr>
            <w:tcW w:w="2081"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7C1056" w:rsidRPr="00F75E58" w:rsidTr="00F76248">
        <w:tc>
          <w:tcPr>
            <w:tcW w:w="2081"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7C1056" w:rsidRPr="00F75E58" w:rsidTr="00F76248">
        <w:tc>
          <w:tcPr>
            <w:tcW w:w="2081"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lastRenderedPageBreak/>
              <w:t xml:space="preserve">Склады твердого топлива </w:t>
            </w:r>
          </w:p>
          <w:p w:rsidR="007C1056" w:rsidRPr="00F75E58" w:rsidRDefault="007C1056" w:rsidP="00F76248">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7C1056" w:rsidRPr="00F75E58" w:rsidRDefault="007C1056" w:rsidP="007C1056">
      <w:pPr>
        <w:tabs>
          <w:tab w:val="left" w:pos="142"/>
        </w:tabs>
        <w:ind w:firstLine="567"/>
        <w:jc w:val="both"/>
        <w:rPr>
          <w:rFonts w:ascii="Times New Roman" w:hAnsi="Times New Roman" w:cs="Times New Roman"/>
        </w:rPr>
      </w:pPr>
    </w:p>
    <w:p w:rsidR="007C1056" w:rsidRPr="00F75E58" w:rsidRDefault="007C1056" w:rsidP="007C1056">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7C1056" w:rsidRPr="00F75E58" w:rsidRDefault="007C1056" w:rsidP="007C1056">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7C1056" w:rsidRPr="00F75E58" w:rsidRDefault="007C1056" w:rsidP="007C1056">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7C1056" w:rsidRPr="00F75E58" w:rsidRDefault="007C1056" w:rsidP="007C1056">
      <w:pPr>
        <w:pStyle w:val="22"/>
        <w:tabs>
          <w:tab w:val="left" w:pos="142"/>
        </w:tabs>
        <w:ind w:left="0" w:firstLine="567"/>
        <w:jc w:val="both"/>
        <w:rPr>
          <w:rFonts w:ascii="Times New Roman" w:hAnsi="Times New Roman" w:cs="Times New Roman"/>
        </w:rPr>
      </w:pPr>
    </w:p>
    <w:p w:rsidR="007C1056" w:rsidRPr="00F75E58" w:rsidRDefault="007C1056" w:rsidP="007C1056">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413"/>
        <w:gridCol w:w="3665"/>
        <w:gridCol w:w="1493"/>
      </w:tblGrid>
      <w:tr w:rsidR="007C1056" w:rsidRPr="00F75E58" w:rsidTr="00F76248">
        <w:tc>
          <w:tcPr>
            <w:tcW w:w="2305"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7C1056" w:rsidRPr="00F75E58" w:rsidTr="00F76248">
        <w:tc>
          <w:tcPr>
            <w:tcW w:w="2305"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7C1056" w:rsidRPr="00F75E58" w:rsidTr="00F76248">
        <w:tc>
          <w:tcPr>
            <w:tcW w:w="2305"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7C1056" w:rsidRPr="00F75E58" w:rsidRDefault="007C1056" w:rsidP="007C1056">
      <w:pPr>
        <w:pStyle w:val="a6"/>
        <w:tabs>
          <w:tab w:val="left" w:pos="142"/>
        </w:tabs>
        <w:spacing w:after="0"/>
        <w:ind w:firstLine="567"/>
        <w:jc w:val="both"/>
        <w:rPr>
          <w:rFonts w:ascii="Times New Roman" w:hAnsi="Times New Roman" w:cs="Times New Roman"/>
          <w:b/>
        </w:rPr>
      </w:pPr>
    </w:p>
    <w:p w:rsidR="007C1056" w:rsidRPr="00F75E58" w:rsidRDefault="007C1056" w:rsidP="007C1056">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7C1056" w:rsidRPr="00F75E58" w:rsidRDefault="007C1056" w:rsidP="007C1056">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3984"/>
        <w:gridCol w:w="4188"/>
        <w:gridCol w:w="1399"/>
      </w:tblGrid>
      <w:tr w:rsidR="007C1056" w:rsidRPr="00F75E58" w:rsidTr="00F76248">
        <w:tc>
          <w:tcPr>
            <w:tcW w:w="2081"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7C1056" w:rsidRPr="00F75E58" w:rsidTr="00F76248">
        <w:tc>
          <w:tcPr>
            <w:tcW w:w="2081"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7C1056" w:rsidRPr="00F75E58" w:rsidTr="00F76248">
        <w:tc>
          <w:tcPr>
            <w:tcW w:w="2081"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7C1056" w:rsidRPr="00F75E58" w:rsidRDefault="007C1056" w:rsidP="00F76248">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7C1056" w:rsidRPr="00F75E58" w:rsidRDefault="007C1056" w:rsidP="007C1056">
      <w:pPr>
        <w:tabs>
          <w:tab w:val="left" w:pos="142"/>
        </w:tabs>
        <w:ind w:firstLine="567"/>
        <w:jc w:val="both"/>
        <w:rPr>
          <w:rFonts w:ascii="Times New Roman" w:hAnsi="Times New Roman" w:cs="Times New Roman"/>
          <w:b/>
        </w:rPr>
      </w:pPr>
    </w:p>
    <w:p w:rsidR="007C1056" w:rsidRPr="00F75E58" w:rsidRDefault="007C1056" w:rsidP="007C1056">
      <w:pPr>
        <w:pStyle w:val="Default"/>
        <w:tabs>
          <w:tab w:val="left" w:pos="142"/>
        </w:tabs>
        <w:ind w:firstLine="567"/>
        <w:jc w:val="both"/>
        <w:rPr>
          <w:rFonts w:ascii="Times New Roman" w:hAnsi="Times New Roman" w:cs="Times New Roman"/>
        </w:rPr>
      </w:pPr>
    </w:p>
    <w:p w:rsidR="007C1056" w:rsidRDefault="007C1056" w:rsidP="007C1056">
      <w:pPr>
        <w:jc w:val="both"/>
        <w:rPr>
          <w:rFonts w:ascii="Times New Roman" w:hAnsi="Times New Roman" w:cs="Times New Roman"/>
        </w:rPr>
      </w:pPr>
      <w:r>
        <w:rPr>
          <w:rFonts w:ascii="Times New Roman" w:hAnsi="Times New Roman" w:cs="Times New Roman"/>
        </w:rPr>
        <w:br w:type="page"/>
      </w:r>
    </w:p>
    <w:p w:rsidR="007C1056" w:rsidRDefault="007C1056" w:rsidP="007C1056">
      <w:pPr>
        <w:ind w:firstLine="567"/>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7C1056" w:rsidRPr="003C3F3D" w:rsidRDefault="007C1056" w:rsidP="007C1056">
      <w:pPr>
        <w:ind w:firstLine="567"/>
        <w:jc w:val="both"/>
        <w:rPr>
          <w:rFonts w:ascii="Times New Roman" w:hAnsi="Times New Roman" w:cs="Times New Roman"/>
          <w:b/>
        </w:rPr>
      </w:pPr>
    </w:p>
    <w:p w:rsidR="007C1056" w:rsidRPr="003C3F3D" w:rsidRDefault="007C1056" w:rsidP="007C1056">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7C1056" w:rsidRPr="003C3F3D" w:rsidRDefault="007C1056" w:rsidP="007C1056">
      <w:pPr>
        <w:ind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7C1056"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7C1056" w:rsidRPr="003C3F3D" w:rsidRDefault="007C1056" w:rsidP="007C1056">
      <w:pPr>
        <w:pStyle w:val="Default"/>
        <w:ind w:firstLine="567"/>
        <w:jc w:val="both"/>
        <w:rPr>
          <w:rFonts w:ascii="Times New Roman" w:hAnsi="Times New Roman" w:cs="Times New Roman"/>
        </w:rPr>
      </w:pPr>
    </w:p>
    <w:p w:rsidR="007C1056" w:rsidRPr="003C3F3D" w:rsidRDefault="007C1056" w:rsidP="007C1056">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w:t>
      </w:r>
      <w:r w:rsidRPr="003C3F3D">
        <w:rPr>
          <w:rFonts w:ascii="Times New Roman" w:hAnsi="Times New Roman" w:cs="Times New Roman"/>
        </w:rPr>
        <w:lastRenderedPageBreak/>
        <w:t xml:space="preserve">площадки и трассы на землях, не пригодных для сельского хозяйства, либо на сельскохозяйственных угодьях худшего качества.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7C1056" w:rsidRPr="003C3F3D" w:rsidRDefault="007C1056" w:rsidP="007C1056">
      <w:pPr>
        <w:pStyle w:val="Default"/>
        <w:ind w:firstLine="567"/>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7C1056"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7C1056" w:rsidRPr="003C3F3D" w:rsidRDefault="007C1056" w:rsidP="007C1056">
      <w:pPr>
        <w:pStyle w:val="Default"/>
        <w:ind w:firstLine="567"/>
        <w:jc w:val="both"/>
        <w:rPr>
          <w:rFonts w:ascii="Times New Roman" w:hAnsi="Times New Roman" w:cs="Times New Roman"/>
        </w:rPr>
      </w:pPr>
    </w:p>
    <w:p w:rsidR="007C1056" w:rsidRPr="003C3F3D" w:rsidRDefault="007C1056" w:rsidP="007C1056">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7C1056" w:rsidRPr="003C3F3D" w:rsidRDefault="007C1056" w:rsidP="007C1056">
      <w:pPr>
        <w:pStyle w:val="Default"/>
        <w:ind w:firstLine="567"/>
        <w:jc w:val="both"/>
        <w:rPr>
          <w:rFonts w:ascii="Times New Roman" w:hAnsi="Times New Roman" w:cs="Times New Roman"/>
        </w:rPr>
      </w:pPr>
    </w:p>
    <w:tbl>
      <w:tblPr>
        <w:tblStyle w:val="a8"/>
        <w:tblW w:w="0" w:type="auto"/>
        <w:tblLook w:val="04A0"/>
      </w:tblPr>
      <w:tblGrid>
        <w:gridCol w:w="1987"/>
        <w:gridCol w:w="1931"/>
        <w:gridCol w:w="2929"/>
        <w:gridCol w:w="1375"/>
        <w:gridCol w:w="1349"/>
      </w:tblGrid>
      <w:tr w:rsidR="007C1056" w:rsidRPr="003C3F3D" w:rsidTr="00F76248">
        <w:tc>
          <w:tcPr>
            <w:tcW w:w="2063" w:type="dxa"/>
            <w:vMerge w:val="restar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rPr>
              <w:t>м</w:t>
            </w:r>
            <w:proofErr w:type="gramEnd"/>
          </w:p>
        </w:tc>
      </w:tr>
      <w:tr w:rsidR="007C1056" w:rsidRPr="003C3F3D" w:rsidTr="00F76248">
        <w:tc>
          <w:tcPr>
            <w:tcW w:w="2063" w:type="dxa"/>
            <w:vMerge/>
          </w:tcPr>
          <w:p w:rsidR="007C1056" w:rsidRPr="003C3F3D" w:rsidRDefault="007C1056" w:rsidP="00F76248">
            <w:pPr>
              <w:pStyle w:val="Default"/>
              <w:jc w:val="both"/>
              <w:rPr>
                <w:rFonts w:ascii="Times New Roman" w:hAnsi="Times New Roman" w:cs="Times New Roman"/>
              </w:rPr>
            </w:pPr>
          </w:p>
        </w:tc>
        <w:tc>
          <w:tcPr>
            <w:tcW w:w="1947" w:type="dxa"/>
            <w:vMerge/>
          </w:tcPr>
          <w:p w:rsidR="007C1056" w:rsidRPr="003C3F3D" w:rsidRDefault="007C1056" w:rsidP="00F76248">
            <w:pPr>
              <w:pStyle w:val="Default"/>
              <w:jc w:val="both"/>
              <w:rPr>
                <w:rFonts w:ascii="Times New Roman" w:hAnsi="Times New Roman" w:cs="Times New Roman"/>
              </w:rPr>
            </w:pPr>
          </w:p>
        </w:tc>
        <w:tc>
          <w:tcPr>
            <w:tcW w:w="3221" w:type="dxa"/>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lang w:val="en-US"/>
              </w:rPr>
              <w:t>I, II, III</w:t>
            </w:r>
          </w:p>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С</w:t>
            </w:r>
            <w:proofErr w:type="gramStart"/>
            <w:r w:rsidRPr="003C3F3D">
              <w:rPr>
                <w:rFonts w:ascii="Times New Roman" w:hAnsi="Times New Roman" w:cs="Times New Roman"/>
              </w:rPr>
              <w:t>0</w:t>
            </w:r>
            <w:proofErr w:type="gramEnd"/>
          </w:p>
        </w:tc>
        <w:tc>
          <w:tcPr>
            <w:tcW w:w="1613" w:type="dxa"/>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lang w:val="en-US"/>
              </w:rPr>
              <w:t>II, III, IV</w:t>
            </w:r>
          </w:p>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С</w:t>
            </w:r>
            <w:proofErr w:type="gramStart"/>
            <w:r w:rsidRPr="003C3F3D">
              <w:rPr>
                <w:rFonts w:ascii="Times New Roman" w:hAnsi="Times New Roman" w:cs="Times New Roman"/>
              </w:rPr>
              <w:t>1</w:t>
            </w:r>
            <w:proofErr w:type="gramEnd"/>
          </w:p>
        </w:tc>
        <w:tc>
          <w:tcPr>
            <w:tcW w:w="1576" w:type="dxa"/>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lang w:val="en-US"/>
              </w:rPr>
              <w:t>IV, V</w:t>
            </w:r>
          </w:p>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С</w:t>
            </w:r>
            <w:proofErr w:type="gramStart"/>
            <w:r w:rsidRPr="003C3F3D">
              <w:rPr>
                <w:rFonts w:ascii="Times New Roman" w:hAnsi="Times New Roman" w:cs="Times New Roman"/>
              </w:rPr>
              <w:t>2</w:t>
            </w:r>
            <w:proofErr w:type="gramEnd"/>
          </w:p>
        </w:tc>
      </w:tr>
      <w:tr w:rsidR="007C1056" w:rsidRPr="003C3F3D" w:rsidTr="00F76248">
        <w:tc>
          <w:tcPr>
            <w:tcW w:w="2063" w:type="dxa"/>
          </w:tcPr>
          <w:p w:rsidR="007C1056" w:rsidRPr="003C3F3D" w:rsidRDefault="007C1056" w:rsidP="00F76248">
            <w:pPr>
              <w:pStyle w:val="Default"/>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С</w:t>
            </w:r>
            <w:proofErr w:type="gramStart"/>
            <w:r w:rsidRPr="003C3F3D">
              <w:rPr>
                <w:rFonts w:ascii="Times New Roman" w:hAnsi="Times New Roman" w:cs="Times New Roman"/>
              </w:rPr>
              <w:t>0</w:t>
            </w:r>
            <w:proofErr w:type="gramEnd"/>
          </w:p>
        </w:tc>
        <w:tc>
          <w:tcPr>
            <w:tcW w:w="3221" w:type="dxa"/>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w:t>
            </w:r>
            <w:proofErr w:type="gramStart"/>
            <w:r w:rsidRPr="003C3F3D">
              <w:rPr>
                <w:rFonts w:ascii="Times New Roman" w:hAnsi="Times New Roman" w:cs="Times New Roman"/>
              </w:rPr>
              <w:t xml:space="preserve"> Д</w:t>
            </w:r>
            <w:proofErr w:type="gramEnd"/>
            <w:r w:rsidRPr="003C3F3D">
              <w:rPr>
                <w:rFonts w:ascii="Times New Roman" w:hAnsi="Times New Roman" w:cs="Times New Roman"/>
              </w:rPr>
              <w:t>;</w:t>
            </w:r>
          </w:p>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w:t>
            </w:r>
            <w:proofErr w:type="gramStart"/>
            <w:r w:rsidRPr="003C3F3D">
              <w:rPr>
                <w:rFonts w:ascii="Times New Roman" w:hAnsi="Times New Roman" w:cs="Times New Roman"/>
              </w:rPr>
              <w:t xml:space="preserve"> А</w:t>
            </w:r>
            <w:proofErr w:type="gramEnd"/>
            <w:r w:rsidRPr="003C3F3D">
              <w:rPr>
                <w:rFonts w:ascii="Times New Roman" w:hAnsi="Times New Roman" w:cs="Times New Roman"/>
              </w:rPr>
              <w:t>, Б и В (см. примечание 3)</w:t>
            </w:r>
          </w:p>
        </w:tc>
        <w:tc>
          <w:tcPr>
            <w:tcW w:w="1613" w:type="dxa"/>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9</w:t>
            </w:r>
          </w:p>
        </w:tc>
        <w:tc>
          <w:tcPr>
            <w:tcW w:w="1576" w:type="dxa"/>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12</w:t>
            </w:r>
          </w:p>
        </w:tc>
      </w:tr>
      <w:tr w:rsidR="007C1056" w:rsidRPr="003C3F3D" w:rsidTr="00F76248">
        <w:tc>
          <w:tcPr>
            <w:tcW w:w="2063" w:type="dxa"/>
          </w:tcPr>
          <w:p w:rsidR="007C1056" w:rsidRPr="003C3F3D" w:rsidRDefault="007C1056" w:rsidP="00F76248">
            <w:pPr>
              <w:pStyle w:val="Default"/>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С</w:t>
            </w:r>
            <w:proofErr w:type="gramStart"/>
            <w:r w:rsidRPr="003C3F3D">
              <w:rPr>
                <w:rFonts w:ascii="Times New Roman" w:hAnsi="Times New Roman" w:cs="Times New Roman"/>
              </w:rPr>
              <w:t>1</w:t>
            </w:r>
            <w:proofErr w:type="gramEnd"/>
          </w:p>
        </w:tc>
        <w:tc>
          <w:tcPr>
            <w:tcW w:w="3221" w:type="dxa"/>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9</w:t>
            </w:r>
          </w:p>
        </w:tc>
        <w:tc>
          <w:tcPr>
            <w:tcW w:w="1613" w:type="dxa"/>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12</w:t>
            </w:r>
          </w:p>
        </w:tc>
        <w:tc>
          <w:tcPr>
            <w:tcW w:w="1576" w:type="dxa"/>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15</w:t>
            </w:r>
          </w:p>
        </w:tc>
      </w:tr>
      <w:tr w:rsidR="007C1056" w:rsidRPr="003C3F3D" w:rsidTr="00F76248">
        <w:tc>
          <w:tcPr>
            <w:tcW w:w="2063" w:type="dxa"/>
          </w:tcPr>
          <w:p w:rsidR="007C1056" w:rsidRPr="003C3F3D" w:rsidRDefault="007C1056" w:rsidP="00F76248">
            <w:pPr>
              <w:pStyle w:val="Default"/>
              <w:jc w:val="both"/>
              <w:rPr>
                <w:rFonts w:ascii="Times New Roman" w:hAnsi="Times New Roman" w:cs="Times New Roman"/>
                <w:lang w:val="en-US"/>
              </w:rPr>
            </w:pPr>
            <w:r w:rsidRPr="003C3F3D">
              <w:rPr>
                <w:rFonts w:ascii="Times New Roman" w:hAnsi="Times New Roman" w:cs="Times New Roman"/>
                <w:lang w:val="en-US"/>
              </w:rPr>
              <w:lastRenderedPageBreak/>
              <w:t>IV, V</w:t>
            </w:r>
          </w:p>
        </w:tc>
        <w:tc>
          <w:tcPr>
            <w:tcW w:w="1947" w:type="dxa"/>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С</w:t>
            </w:r>
            <w:proofErr w:type="gramStart"/>
            <w:r w:rsidRPr="003C3F3D">
              <w:rPr>
                <w:rFonts w:ascii="Times New Roman" w:hAnsi="Times New Roman" w:cs="Times New Roman"/>
              </w:rPr>
              <w:t>2</w:t>
            </w:r>
            <w:proofErr w:type="gramEnd"/>
            <w:r w:rsidRPr="003C3F3D">
              <w:rPr>
                <w:rFonts w:ascii="Times New Roman" w:hAnsi="Times New Roman" w:cs="Times New Roman"/>
              </w:rPr>
              <w:t>, С3</w:t>
            </w:r>
          </w:p>
        </w:tc>
        <w:tc>
          <w:tcPr>
            <w:tcW w:w="3221" w:type="dxa"/>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12</w:t>
            </w:r>
          </w:p>
        </w:tc>
        <w:tc>
          <w:tcPr>
            <w:tcW w:w="1613" w:type="dxa"/>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15</w:t>
            </w:r>
          </w:p>
        </w:tc>
        <w:tc>
          <w:tcPr>
            <w:tcW w:w="1576" w:type="dxa"/>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18</w:t>
            </w:r>
          </w:p>
        </w:tc>
      </w:tr>
    </w:tbl>
    <w:p w:rsidR="007C1056" w:rsidRPr="003C3F3D" w:rsidRDefault="007C1056" w:rsidP="007C1056">
      <w:pPr>
        <w:pStyle w:val="Default"/>
        <w:ind w:firstLine="567"/>
        <w:jc w:val="both"/>
        <w:rPr>
          <w:rFonts w:ascii="Times New Roman" w:hAnsi="Times New Roman" w:cs="Times New Roman"/>
        </w:rPr>
      </w:pP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7C1056" w:rsidRPr="003C3F3D" w:rsidRDefault="007C1056" w:rsidP="007C1056">
      <w:pPr>
        <w:pStyle w:val="Default"/>
        <w:ind w:firstLine="567"/>
        <w:jc w:val="both"/>
        <w:rPr>
          <w:rFonts w:ascii="Times New Roman" w:hAnsi="Times New Roman" w:cs="Times New Roman"/>
        </w:rPr>
      </w:pP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9"/>
        <w:gridCol w:w="1727"/>
        <w:gridCol w:w="1462"/>
        <w:gridCol w:w="1279"/>
        <w:gridCol w:w="1914"/>
      </w:tblGrid>
      <w:tr w:rsidR="007C1056" w:rsidRPr="003C3F3D" w:rsidTr="00F76248">
        <w:trPr>
          <w:trHeight w:val="758"/>
        </w:trPr>
        <w:tc>
          <w:tcPr>
            <w:tcW w:w="1666" w:type="pct"/>
            <w:vMerge w:val="restar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7C1056" w:rsidRPr="003C3F3D" w:rsidTr="00F76248">
        <w:trPr>
          <w:trHeight w:val="220"/>
        </w:trPr>
        <w:tc>
          <w:tcPr>
            <w:tcW w:w="1666" w:type="pct"/>
            <w:vMerge/>
          </w:tcPr>
          <w:p w:rsidR="007C1056" w:rsidRPr="003C3F3D" w:rsidRDefault="007C1056" w:rsidP="00F76248">
            <w:pPr>
              <w:pStyle w:val="Default"/>
              <w:jc w:val="both"/>
              <w:rPr>
                <w:rFonts w:ascii="Times New Roman" w:hAnsi="Times New Roman" w:cs="Times New Roman"/>
              </w:rPr>
            </w:pPr>
          </w:p>
        </w:tc>
        <w:tc>
          <w:tcPr>
            <w:tcW w:w="902" w:type="pct"/>
            <w:vMerge/>
          </w:tcPr>
          <w:p w:rsidR="007C1056" w:rsidRPr="003C3F3D" w:rsidRDefault="007C1056" w:rsidP="00F76248">
            <w:pPr>
              <w:pStyle w:val="Default"/>
              <w:jc w:val="both"/>
              <w:rPr>
                <w:rFonts w:ascii="Times New Roman" w:hAnsi="Times New Roman" w:cs="Times New Roman"/>
              </w:rPr>
            </w:pPr>
          </w:p>
        </w:tc>
        <w:tc>
          <w:tcPr>
            <w:tcW w:w="764"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II</w:t>
            </w:r>
          </w:p>
        </w:tc>
        <w:tc>
          <w:tcPr>
            <w:tcW w:w="668"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IV, V </w:t>
            </w:r>
          </w:p>
        </w:tc>
      </w:tr>
      <w:tr w:rsidR="007C1056" w:rsidRPr="003C3F3D" w:rsidTr="00F76248">
        <w:trPr>
          <w:trHeight w:val="758"/>
        </w:trPr>
        <w:tc>
          <w:tcPr>
            <w:tcW w:w="1666"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48 </w:t>
            </w:r>
          </w:p>
        </w:tc>
      </w:tr>
      <w:tr w:rsidR="007C1056" w:rsidRPr="003C3F3D" w:rsidTr="00F76248">
        <w:trPr>
          <w:trHeight w:val="489"/>
        </w:trPr>
        <w:tc>
          <w:tcPr>
            <w:tcW w:w="1666"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24 </w:t>
            </w:r>
          </w:p>
        </w:tc>
      </w:tr>
    </w:tbl>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7C1056" w:rsidRPr="003C3F3D" w:rsidRDefault="007C1056" w:rsidP="007C1056">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7C1056" w:rsidRPr="003C3F3D" w:rsidRDefault="007C1056" w:rsidP="007C1056">
      <w:pPr>
        <w:pStyle w:val="Default"/>
        <w:ind w:firstLine="567"/>
        <w:jc w:val="both"/>
        <w:rPr>
          <w:rFonts w:ascii="Times New Roman" w:hAnsi="Times New Roman" w:cs="Times New Roman"/>
        </w:rPr>
      </w:pP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lastRenderedPageBreak/>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w:t>
      </w:r>
      <w:r>
        <w:rPr>
          <w:rFonts w:ascii="Times New Roman" w:hAnsi="Times New Roman" w:cs="Times New Roman"/>
        </w:rPr>
        <w:t>ных площадок следует принимать из</w:t>
      </w:r>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7C1056" w:rsidRDefault="007C1056" w:rsidP="007C1056">
      <w:pPr>
        <w:pStyle w:val="Default"/>
        <w:ind w:firstLine="567"/>
        <w:jc w:val="both"/>
        <w:rPr>
          <w:rFonts w:ascii="Times New Roman" w:hAnsi="Times New Roman" w:cs="Times New Roman"/>
        </w:rPr>
      </w:pP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7C1056" w:rsidRPr="003C3F3D" w:rsidTr="00F76248">
        <w:trPr>
          <w:trHeight w:val="489"/>
        </w:trPr>
        <w:tc>
          <w:tcPr>
            <w:tcW w:w="2500"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7C1056" w:rsidRPr="003C3F3D" w:rsidTr="00F76248">
        <w:trPr>
          <w:trHeight w:val="1094"/>
        </w:trPr>
        <w:tc>
          <w:tcPr>
            <w:tcW w:w="2500"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 однорядная посадка </w:t>
            </w:r>
          </w:p>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7C1056" w:rsidRPr="003C3F3D" w:rsidRDefault="007C1056" w:rsidP="00F76248">
            <w:pPr>
              <w:pStyle w:val="Default"/>
              <w:jc w:val="both"/>
              <w:rPr>
                <w:rFonts w:ascii="Times New Roman" w:hAnsi="Times New Roman" w:cs="Times New Roman"/>
              </w:rPr>
            </w:pPr>
          </w:p>
          <w:p w:rsidR="007C1056" w:rsidRPr="003C3F3D" w:rsidRDefault="007C1056" w:rsidP="00F76248">
            <w:pPr>
              <w:pStyle w:val="Default"/>
              <w:jc w:val="both"/>
              <w:rPr>
                <w:rFonts w:ascii="Times New Roman" w:hAnsi="Times New Roman" w:cs="Times New Roman"/>
              </w:rPr>
            </w:pPr>
          </w:p>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2 </w:t>
            </w:r>
          </w:p>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5 </w:t>
            </w:r>
          </w:p>
        </w:tc>
      </w:tr>
      <w:tr w:rsidR="007C1056" w:rsidRPr="003C3F3D" w:rsidTr="00F76248">
        <w:trPr>
          <w:trHeight w:val="1343"/>
        </w:trPr>
        <w:tc>
          <w:tcPr>
            <w:tcW w:w="2500"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 свыше 1,8 </w:t>
            </w:r>
          </w:p>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 свыше 1,2 до 1,8 </w:t>
            </w:r>
          </w:p>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7C1056" w:rsidRPr="003C3F3D" w:rsidRDefault="007C1056" w:rsidP="00F76248">
            <w:pPr>
              <w:pStyle w:val="Default"/>
              <w:jc w:val="both"/>
              <w:rPr>
                <w:rFonts w:ascii="Times New Roman" w:hAnsi="Times New Roman" w:cs="Times New Roman"/>
              </w:rPr>
            </w:pPr>
          </w:p>
          <w:p w:rsidR="007C1056" w:rsidRPr="003C3F3D" w:rsidRDefault="007C1056" w:rsidP="00F76248">
            <w:pPr>
              <w:pStyle w:val="Default"/>
              <w:jc w:val="both"/>
              <w:rPr>
                <w:rFonts w:ascii="Times New Roman" w:hAnsi="Times New Roman" w:cs="Times New Roman"/>
              </w:rPr>
            </w:pPr>
          </w:p>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1,2</w:t>
            </w:r>
          </w:p>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1 </w:t>
            </w:r>
          </w:p>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0,8 </w:t>
            </w:r>
          </w:p>
        </w:tc>
      </w:tr>
      <w:tr w:rsidR="007C1056" w:rsidRPr="003C3F3D" w:rsidTr="00F76248">
        <w:trPr>
          <w:trHeight w:val="220"/>
        </w:trPr>
        <w:tc>
          <w:tcPr>
            <w:tcW w:w="2500"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4,5 </w:t>
            </w:r>
          </w:p>
        </w:tc>
      </w:tr>
      <w:tr w:rsidR="007C1056" w:rsidRPr="003C3F3D" w:rsidTr="00F76248">
        <w:trPr>
          <w:trHeight w:val="220"/>
        </w:trPr>
        <w:tc>
          <w:tcPr>
            <w:tcW w:w="2500"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3 </w:t>
            </w:r>
          </w:p>
        </w:tc>
      </w:tr>
      <w:tr w:rsidR="007C1056" w:rsidRPr="003C3F3D" w:rsidTr="00F76248">
        <w:trPr>
          <w:trHeight w:val="220"/>
        </w:trPr>
        <w:tc>
          <w:tcPr>
            <w:tcW w:w="2500"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7C1056" w:rsidRPr="003C3F3D" w:rsidRDefault="007C1056" w:rsidP="00F76248">
            <w:pPr>
              <w:pStyle w:val="Default"/>
              <w:jc w:val="both"/>
              <w:rPr>
                <w:rFonts w:ascii="Times New Roman" w:hAnsi="Times New Roman" w:cs="Times New Roman"/>
              </w:rPr>
            </w:pPr>
            <w:r w:rsidRPr="003C3F3D">
              <w:rPr>
                <w:rFonts w:ascii="Times New Roman" w:hAnsi="Times New Roman" w:cs="Times New Roman"/>
              </w:rPr>
              <w:t xml:space="preserve">1 </w:t>
            </w:r>
          </w:p>
        </w:tc>
      </w:tr>
    </w:tbl>
    <w:p w:rsidR="007C1056" w:rsidRPr="003C3F3D" w:rsidRDefault="007C1056" w:rsidP="007C1056">
      <w:pPr>
        <w:pStyle w:val="Default"/>
        <w:ind w:firstLine="567"/>
        <w:jc w:val="both"/>
        <w:rPr>
          <w:rFonts w:ascii="Times New Roman" w:hAnsi="Times New Roman" w:cs="Times New Roman"/>
        </w:rPr>
      </w:pP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lastRenderedPageBreak/>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7C1056"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7C1056" w:rsidRPr="003C3F3D" w:rsidRDefault="007C1056" w:rsidP="007C1056">
      <w:pPr>
        <w:pStyle w:val="Default"/>
        <w:ind w:firstLine="567"/>
        <w:jc w:val="both"/>
        <w:rPr>
          <w:rFonts w:ascii="Times New Roman" w:hAnsi="Times New Roman" w:cs="Times New Roman"/>
        </w:rPr>
      </w:pPr>
    </w:p>
    <w:p w:rsidR="007C1056" w:rsidRPr="003C3F3D" w:rsidRDefault="007C1056" w:rsidP="007C1056">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7C1056" w:rsidRPr="003C3F3D" w:rsidRDefault="007C1056" w:rsidP="007C1056">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7C1056" w:rsidRPr="000F5E29" w:rsidRDefault="007C1056" w:rsidP="007C1056">
      <w:pPr>
        <w:pStyle w:val="Default"/>
        <w:ind w:firstLine="567"/>
        <w:jc w:val="both"/>
        <w:rPr>
          <w:rFonts w:ascii="Arial" w:hAnsi="Arial" w:cs="Arial"/>
          <w:b/>
        </w:rPr>
      </w:pPr>
    </w:p>
    <w:p w:rsidR="007C1056" w:rsidRDefault="007C1056" w:rsidP="007C1056">
      <w:pPr>
        <w:jc w:val="both"/>
        <w:rPr>
          <w:rFonts w:ascii="Times New Roman" w:hAnsi="Times New Roman" w:cs="Times New Roman"/>
        </w:rPr>
      </w:pPr>
      <w:r>
        <w:rPr>
          <w:rFonts w:ascii="Times New Roman" w:hAnsi="Times New Roman" w:cs="Times New Roman"/>
        </w:rPr>
        <w:br w:type="page"/>
      </w:r>
    </w:p>
    <w:p w:rsidR="007C1056" w:rsidRDefault="007C1056" w:rsidP="007C1056">
      <w:pPr>
        <w:ind w:firstLine="567"/>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7C1056" w:rsidRPr="00B74705" w:rsidRDefault="007C1056" w:rsidP="007C1056">
      <w:pPr>
        <w:ind w:firstLine="567"/>
        <w:jc w:val="both"/>
        <w:rPr>
          <w:rFonts w:ascii="Times New Roman" w:hAnsi="Times New Roman" w:cs="Times New Roman"/>
          <w:b/>
        </w:rPr>
      </w:pPr>
    </w:p>
    <w:p w:rsidR="007C1056" w:rsidRPr="00B74705" w:rsidRDefault="007C1056" w:rsidP="007C1056">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xml:space="preserve">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w:t>
      </w:r>
      <w:r w:rsidRPr="00B74705">
        <w:rPr>
          <w:rFonts w:ascii="Times New Roman" w:hAnsi="Times New Roman" w:cs="Times New Roman"/>
        </w:rPr>
        <w:lastRenderedPageBreak/>
        <w:t>водопровода следует размещать на одной площадке с обеспечением зон санитарной охраны источников водоснабжения.</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11.1.13. В отдельных случаях допускается устраивать автономное водоснабжение дляодн</w:t>
      </w:r>
      <w:proofErr w:type="gramStart"/>
      <w:r w:rsidRPr="00B74705">
        <w:rPr>
          <w:rFonts w:ascii="Times New Roman" w:hAnsi="Times New Roman" w:cs="Times New Roman"/>
        </w:rPr>
        <w:t>о-</w:t>
      </w:r>
      <w:proofErr w:type="gramEnd"/>
      <w:r w:rsidRPr="00B74705">
        <w:rPr>
          <w:rFonts w:ascii="Times New Roman" w:hAnsi="Times New Roman" w:cs="Times New Roman"/>
        </w:rPr>
        <w:t xml:space="preserve">, двухквартирных домов от шахтных и мелкотрубчатых колодцев, каптажей, родников в соответствии с проектом.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7C1056" w:rsidRPr="00B74705" w:rsidRDefault="007C1056" w:rsidP="007C1056">
      <w:pPr>
        <w:pStyle w:val="Default"/>
        <w:ind w:firstLine="567"/>
        <w:jc w:val="both"/>
        <w:rPr>
          <w:rFonts w:ascii="Times New Roman" w:hAnsi="Times New Roman" w:cs="Times New Roman"/>
        </w:rPr>
      </w:pP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/сут.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11.1.25. Дляодн</w:t>
      </w:r>
      <w:proofErr w:type="gramStart"/>
      <w:r w:rsidRPr="00B74705">
        <w:rPr>
          <w:rFonts w:ascii="Times New Roman" w:hAnsi="Times New Roman" w:cs="Times New Roman"/>
        </w:rPr>
        <w:t>о-</w:t>
      </w:r>
      <w:proofErr w:type="gramEnd"/>
      <w:r w:rsidRPr="00B74705">
        <w:rPr>
          <w:rFonts w:ascii="Times New Roman" w:hAnsi="Times New Roman" w:cs="Times New Roman"/>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lastRenderedPageBreak/>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7C1056" w:rsidRPr="00B74705" w:rsidRDefault="007C1056" w:rsidP="007C1056">
      <w:pPr>
        <w:pStyle w:val="Default"/>
        <w:ind w:firstLine="567"/>
        <w:jc w:val="both"/>
        <w:rPr>
          <w:rFonts w:ascii="Times New Roman" w:hAnsi="Times New Roman" w:cs="Times New Roman"/>
        </w:rPr>
      </w:pP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7C1056" w:rsidRPr="00B74705" w:rsidRDefault="007C1056" w:rsidP="007C1056">
      <w:pPr>
        <w:ind w:firstLine="567"/>
        <w:jc w:val="both"/>
        <w:rPr>
          <w:rFonts w:ascii="Times New Roman" w:hAnsi="Times New Roman" w:cs="Times New Roman"/>
        </w:rPr>
      </w:pPr>
    </w:p>
    <w:p w:rsidR="007C1056" w:rsidRPr="00B74705" w:rsidRDefault="007C1056" w:rsidP="007C1056">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7C1056" w:rsidRDefault="007C1056" w:rsidP="007C1056">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7C1056" w:rsidRPr="00B74705" w:rsidRDefault="007C1056" w:rsidP="007C1056">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085"/>
        <w:gridCol w:w="3248"/>
        <w:gridCol w:w="2231"/>
        <w:gridCol w:w="2007"/>
      </w:tblGrid>
      <w:tr w:rsidR="007C1056" w:rsidRPr="00B74705" w:rsidTr="00F76248">
        <w:tc>
          <w:tcPr>
            <w:tcW w:w="2805" w:type="pct"/>
            <w:gridSpan w:val="2"/>
            <w:tcBorders>
              <w:top w:val="single" w:sz="4" w:space="0" w:color="000000"/>
              <w:left w:val="single" w:sz="4" w:space="0" w:color="000000"/>
              <w:bottom w:val="single" w:sz="4" w:space="0" w:color="000000"/>
            </w:tcBorders>
            <w:vAlign w:val="center"/>
          </w:tcPr>
          <w:p w:rsidR="007C1056" w:rsidRPr="00B74705" w:rsidRDefault="007C1056" w:rsidP="00F76248">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7C1056" w:rsidRPr="00B74705" w:rsidRDefault="007C1056" w:rsidP="00F76248">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7C1056" w:rsidRPr="00B74705" w:rsidRDefault="007C1056" w:rsidP="00F76248">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7C1056" w:rsidRPr="00B74705" w:rsidRDefault="007C1056" w:rsidP="00F76248">
            <w:pPr>
              <w:tabs>
                <w:tab w:val="left" w:pos="3420"/>
              </w:tabs>
              <w:snapToGrid w:val="0"/>
              <w:jc w:val="both"/>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7C1056" w:rsidRPr="00B74705" w:rsidTr="00F76248">
        <w:trPr>
          <w:cantSplit/>
          <w:trHeight w:hRule="exact" w:val="1030"/>
        </w:trPr>
        <w:tc>
          <w:tcPr>
            <w:tcW w:w="1099" w:type="pct"/>
            <w:vMerge w:val="restart"/>
            <w:tcBorders>
              <w:top w:val="single" w:sz="4" w:space="0" w:color="000000"/>
              <w:left w:val="single" w:sz="4" w:space="0" w:color="000000"/>
              <w:bottom w:val="single" w:sz="4" w:space="0" w:color="000000"/>
            </w:tcBorders>
          </w:tcPr>
          <w:p w:rsidR="007C1056" w:rsidRPr="00B74705" w:rsidRDefault="007C1056" w:rsidP="00F76248">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7C1056" w:rsidRPr="00B74705" w:rsidRDefault="007C1056" w:rsidP="00F76248">
            <w:pPr>
              <w:tabs>
                <w:tab w:val="left" w:pos="3420"/>
              </w:tabs>
              <w:snapToGrid w:val="0"/>
              <w:jc w:val="both"/>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7C1056" w:rsidRPr="00B74705" w:rsidRDefault="007C1056" w:rsidP="00F76248">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7C1056" w:rsidRPr="00B74705" w:rsidTr="00F76248">
        <w:trPr>
          <w:cantSplit/>
        </w:trPr>
        <w:tc>
          <w:tcPr>
            <w:tcW w:w="1099" w:type="pct"/>
            <w:vMerge/>
            <w:tcBorders>
              <w:top w:val="single" w:sz="4" w:space="0" w:color="000000"/>
              <w:left w:val="single" w:sz="4" w:space="0" w:color="000000"/>
              <w:bottom w:val="single" w:sz="4" w:space="0" w:color="000000"/>
            </w:tcBorders>
          </w:tcPr>
          <w:p w:rsidR="007C1056" w:rsidRPr="00B74705" w:rsidRDefault="007C1056" w:rsidP="00F76248">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7C1056" w:rsidRPr="00B74705" w:rsidRDefault="007C1056" w:rsidP="00F76248">
            <w:pPr>
              <w:tabs>
                <w:tab w:val="left" w:pos="3420"/>
              </w:tabs>
              <w:snapToGrid w:val="0"/>
              <w:jc w:val="both"/>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7C1056" w:rsidRPr="00B74705" w:rsidRDefault="007C1056" w:rsidP="00F76248">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7C1056" w:rsidRDefault="007C1056" w:rsidP="007C1056">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7C1056" w:rsidRPr="00B74705" w:rsidRDefault="007C1056" w:rsidP="007C1056">
      <w:pPr>
        <w:pStyle w:val="a4"/>
        <w:spacing w:after="0"/>
        <w:ind w:firstLine="567"/>
        <w:jc w:val="both"/>
      </w:pP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lastRenderedPageBreak/>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7C1056" w:rsidRPr="00B74705" w:rsidRDefault="007C1056" w:rsidP="007C1056">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w:t>
      </w:r>
      <w:r w:rsidRPr="00B74705">
        <w:rPr>
          <w:rFonts w:ascii="Times New Roman" w:hAnsi="Times New Roman" w:cs="Times New Roman"/>
        </w:rPr>
        <w:lastRenderedPageBreak/>
        <w:t xml:space="preserve">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7C1056"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7C1056" w:rsidRPr="00B74705" w:rsidRDefault="007C1056" w:rsidP="007C1056">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7C1056" w:rsidRPr="00B74705" w:rsidRDefault="007C1056" w:rsidP="007C1056">
      <w:pPr>
        <w:pStyle w:val="Default"/>
        <w:ind w:left="708" w:firstLine="567"/>
        <w:jc w:val="both"/>
        <w:rPr>
          <w:rFonts w:ascii="Times New Roman" w:hAnsi="Times New Roman" w:cs="Times New Roman"/>
        </w:rPr>
      </w:pPr>
      <w:r w:rsidRPr="00B74705">
        <w:rPr>
          <w:rFonts w:ascii="Times New Roman" w:hAnsi="Times New Roman" w:cs="Times New Roman"/>
        </w:rPr>
        <w:lastRenderedPageBreak/>
        <w:t xml:space="preserve">- 30 м - для воздушных ЛЭП напряжением 500 кВ; </w:t>
      </w:r>
    </w:p>
    <w:p w:rsidR="007C1056" w:rsidRPr="00B74705" w:rsidRDefault="007C1056" w:rsidP="007C1056">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7C1056" w:rsidRPr="00B74705" w:rsidRDefault="007C1056" w:rsidP="007C1056">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w:t>
      </w:r>
      <w:r w:rsidRPr="00B74705">
        <w:rPr>
          <w:rFonts w:ascii="Times New Roman" w:hAnsi="Times New Roman" w:cs="Times New Roman"/>
        </w:rPr>
        <w:lastRenderedPageBreak/>
        <w:t xml:space="preserve">культурно-бытовых зданиях до нормативного, и мероприятия по защите населения от электромагнитного влияния.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7C1056" w:rsidRPr="00B74705" w:rsidRDefault="007C1056" w:rsidP="007C1056">
      <w:pPr>
        <w:ind w:firstLine="567"/>
        <w:jc w:val="both"/>
        <w:rPr>
          <w:rFonts w:ascii="Times New Roman" w:hAnsi="Times New Roman" w:cs="Times New Roman"/>
        </w:rPr>
      </w:pPr>
    </w:p>
    <w:p w:rsidR="007C1056" w:rsidRPr="00B74705" w:rsidRDefault="007C1056" w:rsidP="007C1056">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85"/>
        <w:gridCol w:w="2584"/>
        <w:gridCol w:w="2220"/>
        <w:gridCol w:w="2182"/>
      </w:tblGrid>
      <w:tr w:rsidR="007C1056" w:rsidRPr="00B74705" w:rsidTr="00F76248">
        <w:trPr>
          <w:trHeight w:val="489"/>
        </w:trPr>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7C1056" w:rsidRPr="00B74705" w:rsidTr="00F76248">
        <w:trPr>
          <w:trHeight w:val="220"/>
        </w:trPr>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4</w:t>
            </w:r>
          </w:p>
        </w:tc>
      </w:tr>
      <w:tr w:rsidR="007C1056" w:rsidRPr="00B74705" w:rsidTr="00F76248">
        <w:trPr>
          <w:trHeight w:val="489"/>
        </w:trPr>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lastRenderedPageBreak/>
              <w:t xml:space="preserve">Отделение почтовой связи (на микрорайон) </w:t>
            </w:r>
          </w:p>
        </w:tc>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700 - 1200 кв. м</w:t>
            </w:r>
          </w:p>
        </w:tc>
      </w:tr>
      <w:tr w:rsidR="007C1056" w:rsidRPr="00B74705" w:rsidTr="00F76248">
        <w:trPr>
          <w:trHeight w:val="489"/>
        </w:trPr>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0,6 - 1 га</w:t>
            </w:r>
          </w:p>
        </w:tc>
      </w:tr>
      <w:tr w:rsidR="007C1056" w:rsidRPr="00B74705" w:rsidTr="00F76248">
        <w:trPr>
          <w:trHeight w:val="489"/>
        </w:trPr>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7C1056" w:rsidRPr="00B74705" w:rsidTr="00F76248">
        <w:trPr>
          <w:trHeight w:val="489"/>
        </w:trPr>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7C1056" w:rsidRPr="00B74705" w:rsidTr="00F76248">
        <w:trPr>
          <w:trHeight w:val="489"/>
        </w:trPr>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40 - 100 кв. м</w:t>
            </w:r>
          </w:p>
        </w:tc>
      </w:tr>
      <w:tr w:rsidR="007C1056" w:rsidRPr="00B74705" w:rsidTr="00F76248">
        <w:trPr>
          <w:trHeight w:val="758"/>
        </w:trPr>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7C1056" w:rsidRPr="00B74705" w:rsidTr="00F76248">
        <w:trPr>
          <w:trHeight w:val="758"/>
        </w:trPr>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7C1056" w:rsidRPr="00B74705" w:rsidTr="00F76248">
        <w:trPr>
          <w:trHeight w:val="1027"/>
        </w:trPr>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7C1056" w:rsidRPr="00B74705" w:rsidTr="00F76248">
        <w:trPr>
          <w:trHeight w:val="489"/>
        </w:trPr>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7C1056" w:rsidRPr="00B74705" w:rsidTr="00F76248">
        <w:trPr>
          <w:trHeight w:val="955"/>
        </w:trPr>
        <w:tc>
          <w:tcPr>
            <w:tcW w:w="5000" w:type="pct"/>
            <w:gridSpan w:val="4"/>
          </w:tcPr>
          <w:p w:rsidR="007C1056" w:rsidRPr="00B74705" w:rsidRDefault="007C1056" w:rsidP="00F76248">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9355"/>
            </w:tblGrid>
            <w:tr w:rsidR="007C1056" w:rsidRPr="00B74705" w:rsidTr="00F76248">
              <w:trPr>
                <w:trHeight w:val="220"/>
              </w:trPr>
              <w:tc>
                <w:tcPr>
                  <w:tcW w:w="9815" w:type="dxa"/>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7C1056" w:rsidRPr="00B74705" w:rsidRDefault="007C1056" w:rsidP="00F76248">
            <w:pPr>
              <w:pStyle w:val="Default"/>
              <w:jc w:val="both"/>
              <w:rPr>
                <w:rFonts w:ascii="Times New Roman" w:hAnsi="Times New Roman" w:cs="Times New Roman"/>
              </w:rPr>
            </w:pPr>
          </w:p>
        </w:tc>
      </w:tr>
      <w:tr w:rsidR="007C1056" w:rsidRPr="00B74705" w:rsidTr="00F76248">
        <w:trPr>
          <w:trHeight w:val="489"/>
        </w:trPr>
        <w:tc>
          <w:tcPr>
            <w:tcW w:w="5000" w:type="pct"/>
            <w:gridSpan w:val="4"/>
          </w:tcPr>
          <w:p w:rsidR="007C1056" w:rsidRPr="00B74705" w:rsidRDefault="007C1056" w:rsidP="00F76248">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7C1056" w:rsidRPr="00B74705" w:rsidTr="00F76248">
              <w:trPr>
                <w:trHeight w:val="2170"/>
              </w:trPr>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120 кв. м</w:t>
                  </w:r>
                </w:p>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(0,04 - 0,05 га)</w:t>
                  </w:r>
                </w:p>
              </w:tc>
            </w:tr>
            <w:tr w:rsidR="007C1056" w:rsidRPr="00B74705" w:rsidTr="00F76248">
              <w:trPr>
                <w:trHeight w:val="2170"/>
              </w:trPr>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350 кв. м</w:t>
                  </w:r>
                </w:p>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(0,1 - 0,2 га)</w:t>
                  </w:r>
                </w:p>
              </w:tc>
            </w:tr>
            <w:tr w:rsidR="007C1056" w:rsidRPr="00B74705" w:rsidTr="00F76248">
              <w:trPr>
                <w:trHeight w:val="2170"/>
              </w:trPr>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lastRenderedPageBreak/>
                    <w:t>Ремонтно-производственная база (из расчета 1 объект на каждые 100 км городских коллекторов)</w:t>
                  </w:r>
                </w:p>
              </w:tc>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1500 кв. м</w:t>
                  </w:r>
                </w:p>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7C1056" w:rsidRPr="00B74705" w:rsidTr="00F76248">
              <w:trPr>
                <w:trHeight w:val="2170"/>
              </w:trPr>
              <w:tc>
                <w:tcPr>
                  <w:tcW w:w="2303" w:type="dxa"/>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100 кв. м</w:t>
                  </w:r>
                </w:p>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(0,04 - 0,05 га)</w:t>
                  </w:r>
                </w:p>
              </w:tc>
            </w:tr>
            <w:tr w:rsidR="007C1056" w:rsidRPr="00B74705" w:rsidTr="00F76248">
              <w:trPr>
                <w:trHeight w:val="2170"/>
              </w:trPr>
              <w:tc>
                <w:tcPr>
                  <w:tcW w:w="2303" w:type="dxa"/>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500 - 700 кв. м</w:t>
                  </w:r>
                </w:p>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(0,25 - 0,3 га)</w:t>
                  </w:r>
                </w:p>
              </w:tc>
            </w:tr>
          </w:tbl>
          <w:p w:rsidR="007C1056" w:rsidRPr="00B74705" w:rsidRDefault="007C1056" w:rsidP="00F76248">
            <w:pPr>
              <w:pStyle w:val="Default"/>
              <w:jc w:val="both"/>
              <w:rPr>
                <w:rFonts w:ascii="Times New Roman" w:hAnsi="Times New Roman" w:cs="Times New Roman"/>
              </w:rPr>
            </w:pPr>
          </w:p>
        </w:tc>
      </w:tr>
    </w:tbl>
    <w:p w:rsidR="007C1056" w:rsidRPr="00B74705" w:rsidRDefault="007C1056" w:rsidP="007C1056">
      <w:pPr>
        <w:pStyle w:val="Default"/>
        <w:ind w:firstLine="567"/>
        <w:jc w:val="both"/>
        <w:rPr>
          <w:rFonts w:ascii="Times New Roman" w:hAnsi="Times New Roman" w:cs="Times New Roman"/>
        </w:rPr>
      </w:pPr>
    </w:p>
    <w:p w:rsidR="007C1056" w:rsidRPr="00B74705" w:rsidRDefault="007C1056" w:rsidP="007C1056">
      <w:pPr>
        <w:ind w:firstLine="567"/>
        <w:jc w:val="both"/>
        <w:rPr>
          <w:rFonts w:ascii="Times New Roman" w:hAnsi="Times New Roman" w:cs="Times New Roman"/>
        </w:rPr>
      </w:pP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11.3.4. Размеры земельных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85"/>
        <w:gridCol w:w="4786"/>
      </w:tblGrid>
      <w:tr w:rsidR="007C1056" w:rsidRPr="00B74705" w:rsidTr="00F76248">
        <w:trPr>
          <w:trHeight w:val="489"/>
        </w:trPr>
        <w:tc>
          <w:tcPr>
            <w:tcW w:w="2500" w:type="pct"/>
            <w:vAlign w:val="center"/>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7C1056" w:rsidRPr="00B74705" w:rsidTr="00F76248">
        <w:trPr>
          <w:trHeight w:val="220"/>
        </w:trPr>
        <w:tc>
          <w:tcPr>
            <w:tcW w:w="5000" w:type="pct"/>
            <w:gridSpan w:val="2"/>
            <w:vAlign w:val="center"/>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7C1056" w:rsidRPr="00B74705" w:rsidTr="00F76248">
        <w:trPr>
          <w:trHeight w:val="489"/>
        </w:trPr>
        <w:tc>
          <w:tcPr>
            <w:tcW w:w="5000" w:type="pct"/>
            <w:gridSpan w:val="2"/>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7C1056" w:rsidRPr="00B74705" w:rsidTr="00F76248">
        <w:trPr>
          <w:trHeight w:val="489"/>
        </w:trPr>
        <w:tc>
          <w:tcPr>
            <w:tcW w:w="5000" w:type="pct"/>
            <w:gridSpan w:val="2"/>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7C1056" w:rsidRPr="00B74705" w:rsidTr="00F76248">
        <w:trPr>
          <w:trHeight w:val="489"/>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lastRenderedPageBreak/>
              <w:t xml:space="preserve">Службы районов технической эксплуатации кабельных и радиорелейных магистралей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7C1056" w:rsidRPr="00B74705" w:rsidTr="00F76248">
        <w:trPr>
          <w:trHeight w:val="220"/>
        </w:trPr>
        <w:tc>
          <w:tcPr>
            <w:tcW w:w="5000" w:type="pct"/>
            <w:gridSpan w:val="2"/>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7C1056" w:rsidRPr="00B74705" w:rsidTr="00F76248">
        <w:trPr>
          <w:trHeight w:val="49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7C1056" w:rsidRPr="00B74705" w:rsidTr="00F76248">
        <w:trPr>
          <w:trHeight w:val="220"/>
        </w:trPr>
        <w:tc>
          <w:tcPr>
            <w:tcW w:w="5000" w:type="pct"/>
            <w:gridSpan w:val="2"/>
            <w:vAlign w:val="center"/>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7C1056" w:rsidRPr="00B74705" w:rsidTr="00F76248">
        <w:trPr>
          <w:trHeight w:val="489"/>
        </w:trPr>
        <w:tc>
          <w:tcPr>
            <w:tcW w:w="5000" w:type="pct"/>
            <w:gridSpan w:val="2"/>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7C1056" w:rsidRPr="00B74705" w:rsidTr="00F76248">
        <w:trPr>
          <w:trHeight w:val="220"/>
        </w:trPr>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7C1056" w:rsidRPr="00B74705" w:rsidTr="00F76248">
        <w:trPr>
          <w:trHeight w:val="220"/>
        </w:trPr>
        <w:tc>
          <w:tcPr>
            <w:tcW w:w="5000" w:type="pct"/>
            <w:gridSpan w:val="2"/>
          </w:tcPr>
          <w:p w:rsidR="007C1056" w:rsidRPr="00B74705" w:rsidRDefault="007C1056" w:rsidP="00F76248">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7C1056" w:rsidRPr="00B74705" w:rsidTr="00F76248">
              <w:trPr>
                <w:trHeight w:val="220"/>
              </w:trPr>
              <w:tc>
                <w:tcPr>
                  <w:tcW w:w="4253"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7C1056" w:rsidRPr="00B74705" w:rsidTr="00F76248">
              <w:trPr>
                <w:trHeight w:val="220"/>
              </w:trPr>
              <w:tc>
                <w:tcPr>
                  <w:tcW w:w="4253"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7C1056" w:rsidRPr="00B74705" w:rsidTr="00F76248">
              <w:trPr>
                <w:trHeight w:val="220"/>
              </w:trPr>
              <w:tc>
                <w:tcPr>
                  <w:tcW w:w="4253"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7C1056" w:rsidRPr="00B74705" w:rsidTr="00F76248">
              <w:trPr>
                <w:trHeight w:val="220"/>
              </w:trPr>
              <w:tc>
                <w:tcPr>
                  <w:tcW w:w="4253"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7C1056" w:rsidRPr="00B74705" w:rsidTr="00F76248">
              <w:trPr>
                <w:trHeight w:val="489"/>
              </w:trPr>
              <w:tc>
                <w:tcPr>
                  <w:tcW w:w="8647" w:type="dxa"/>
                  <w:gridSpan w:val="2"/>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7C1056" w:rsidRPr="00B74705" w:rsidTr="00F76248">
              <w:trPr>
                <w:trHeight w:val="220"/>
              </w:trPr>
              <w:tc>
                <w:tcPr>
                  <w:tcW w:w="4253"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7C1056" w:rsidRPr="00B74705" w:rsidTr="00F76248">
              <w:trPr>
                <w:trHeight w:val="220"/>
              </w:trPr>
              <w:tc>
                <w:tcPr>
                  <w:tcW w:w="4253"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7C1056" w:rsidRPr="00B74705" w:rsidTr="00F76248">
              <w:trPr>
                <w:trHeight w:val="220"/>
              </w:trPr>
              <w:tc>
                <w:tcPr>
                  <w:tcW w:w="4253"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7C1056" w:rsidRPr="00B74705" w:rsidTr="00F76248">
              <w:trPr>
                <w:trHeight w:val="220"/>
              </w:trPr>
              <w:tc>
                <w:tcPr>
                  <w:tcW w:w="4253"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7C1056" w:rsidRPr="00B74705" w:rsidTr="00F76248">
              <w:trPr>
                <w:trHeight w:val="220"/>
              </w:trPr>
              <w:tc>
                <w:tcPr>
                  <w:tcW w:w="4253"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7C1056" w:rsidRPr="00B74705" w:rsidTr="00F76248">
              <w:trPr>
                <w:trHeight w:val="220"/>
              </w:trPr>
              <w:tc>
                <w:tcPr>
                  <w:tcW w:w="4253"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7C1056" w:rsidRPr="00B74705" w:rsidTr="00F76248">
              <w:trPr>
                <w:trHeight w:val="220"/>
              </w:trPr>
              <w:tc>
                <w:tcPr>
                  <w:tcW w:w="4253"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7C1056" w:rsidRPr="00B74705" w:rsidTr="00F76248">
              <w:trPr>
                <w:trHeight w:val="220"/>
              </w:trPr>
              <w:tc>
                <w:tcPr>
                  <w:tcW w:w="4253"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7C1056" w:rsidRPr="00B74705" w:rsidTr="00F76248">
              <w:trPr>
                <w:trHeight w:val="220"/>
              </w:trPr>
              <w:tc>
                <w:tcPr>
                  <w:tcW w:w="4253"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7C1056" w:rsidRPr="00B74705" w:rsidTr="00F76248">
              <w:trPr>
                <w:trHeight w:val="220"/>
              </w:trPr>
              <w:tc>
                <w:tcPr>
                  <w:tcW w:w="4253"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7C1056" w:rsidRPr="00B74705" w:rsidTr="00F76248">
              <w:trPr>
                <w:trHeight w:val="220"/>
              </w:trPr>
              <w:tc>
                <w:tcPr>
                  <w:tcW w:w="4253"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7C1056" w:rsidRPr="00B74705" w:rsidRDefault="007C1056" w:rsidP="00F76248">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7C1056" w:rsidRPr="00B74705" w:rsidRDefault="007C1056" w:rsidP="00F76248">
            <w:pPr>
              <w:pStyle w:val="Default"/>
              <w:spacing w:line="0" w:lineRule="atLeast"/>
              <w:jc w:val="both"/>
              <w:rPr>
                <w:rFonts w:ascii="Times New Roman" w:hAnsi="Times New Roman" w:cs="Times New Roman"/>
              </w:rPr>
            </w:pPr>
          </w:p>
        </w:tc>
      </w:tr>
    </w:tbl>
    <w:p w:rsidR="007C1056" w:rsidRPr="00123DF8" w:rsidRDefault="007C1056" w:rsidP="007C1056">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7C1056" w:rsidRPr="00123DF8" w:rsidRDefault="007C1056" w:rsidP="007C1056">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7C1056" w:rsidRPr="00123DF8" w:rsidRDefault="007C1056" w:rsidP="007C1056">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7C1056" w:rsidRPr="00123DF8" w:rsidRDefault="007C1056" w:rsidP="007C1056">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7C1056" w:rsidRPr="00123DF8" w:rsidRDefault="007C1056" w:rsidP="007C1056">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7C1056" w:rsidRPr="00123DF8" w:rsidRDefault="007C1056" w:rsidP="007C1056">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7C1056" w:rsidRDefault="007C1056" w:rsidP="007C1056">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7C1056" w:rsidRPr="00123DF8" w:rsidRDefault="007C1056" w:rsidP="007C1056">
      <w:pPr>
        <w:ind w:firstLine="567"/>
        <w:jc w:val="both"/>
        <w:rPr>
          <w:rFonts w:ascii="Times New Roman" w:hAnsi="Times New Roman" w:cs="Times New Roman"/>
          <w:sz w:val="20"/>
        </w:rPr>
      </w:pPr>
    </w:p>
    <w:p w:rsidR="007C1056" w:rsidRPr="00123DF8" w:rsidRDefault="007C1056" w:rsidP="007C1056">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w:t>
      </w:r>
      <w:r w:rsidRPr="00123DF8">
        <w:rPr>
          <w:rFonts w:ascii="Times New Roman" w:hAnsi="Times New Roman" w:cs="Times New Roman"/>
        </w:rPr>
        <w:lastRenderedPageBreak/>
        <w:t xml:space="preserve">коррозийно-активных, неприятнопахнущих веществ и пыли, за пределами их санитарно-защитных зон.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7C1056" w:rsidRPr="00B74705" w:rsidRDefault="007C1056" w:rsidP="007C1056">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11.3.30. На территории населенных пунктов могут быть использованы стоечные опоры, устанавливаемые на крышах зданий.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7C1056" w:rsidRPr="00B74705" w:rsidRDefault="007C1056" w:rsidP="007C1056">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7C1056" w:rsidRPr="00B74705" w:rsidRDefault="007C1056" w:rsidP="007C1056">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w:t>
      </w:r>
      <w:r w:rsidRPr="00B74705">
        <w:rPr>
          <w:rFonts w:ascii="Times New Roman" w:hAnsi="Times New Roman" w:cs="Times New Roman"/>
        </w:rPr>
        <w:lastRenderedPageBreak/>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7C1056" w:rsidRPr="00B74705" w:rsidRDefault="007C1056" w:rsidP="007C1056">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91"/>
        <w:gridCol w:w="3191"/>
        <w:gridCol w:w="3189"/>
      </w:tblGrid>
      <w:tr w:rsidR="007C1056" w:rsidRPr="00B74705" w:rsidTr="00F76248">
        <w:trPr>
          <w:trHeight w:val="220"/>
        </w:trPr>
        <w:tc>
          <w:tcPr>
            <w:tcW w:w="1667"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7C1056" w:rsidRPr="00B74705" w:rsidTr="00F76248">
        <w:trPr>
          <w:trHeight w:val="1027"/>
        </w:trPr>
        <w:tc>
          <w:tcPr>
            <w:tcW w:w="1667"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7C1056" w:rsidRPr="00B74705" w:rsidTr="00F76248">
        <w:trPr>
          <w:trHeight w:val="490"/>
        </w:trPr>
        <w:tc>
          <w:tcPr>
            <w:tcW w:w="1667"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7C1056" w:rsidRPr="00B74705" w:rsidTr="00F76248">
        <w:trPr>
          <w:trHeight w:val="220"/>
        </w:trPr>
        <w:tc>
          <w:tcPr>
            <w:tcW w:w="1667"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7C1056" w:rsidRPr="00B74705" w:rsidTr="00F76248">
        <w:trPr>
          <w:trHeight w:val="489"/>
        </w:trPr>
        <w:tc>
          <w:tcPr>
            <w:tcW w:w="1667"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7C1056" w:rsidRPr="00B74705" w:rsidRDefault="007C1056" w:rsidP="007C1056">
      <w:pPr>
        <w:ind w:firstLine="567"/>
        <w:jc w:val="both"/>
        <w:rPr>
          <w:rFonts w:ascii="Times New Roman" w:hAnsi="Times New Roman" w:cs="Times New Roman"/>
        </w:rPr>
      </w:pPr>
    </w:p>
    <w:p w:rsidR="007C1056" w:rsidRPr="00B74705" w:rsidRDefault="007C1056" w:rsidP="007C1056">
      <w:pPr>
        <w:ind w:firstLine="567"/>
        <w:jc w:val="both"/>
        <w:rPr>
          <w:rFonts w:ascii="Times New Roman" w:hAnsi="Times New Roman" w:cs="Times New Roman"/>
        </w:rPr>
      </w:pPr>
    </w:p>
    <w:p w:rsidR="007C1056" w:rsidRPr="00B74705" w:rsidRDefault="007C1056" w:rsidP="007C1056">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7C1056" w:rsidRPr="00B74705" w:rsidRDefault="007C1056" w:rsidP="007C1056">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7C1056" w:rsidRPr="00B74705" w:rsidRDefault="007C1056" w:rsidP="007C1056">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при застройке с центральным отоплением и горячим водоснабжением - 0,04.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7C1056"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7C1056" w:rsidRPr="00B74705" w:rsidRDefault="007C1056" w:rsidP="007C1056">
      <w:pPr>
        <w:pStyle w:val="Default"/>
        <w:ind w:firstLine="567"/>
        <w:jc w:val="both"/>
        <w:rPr>
          <w:rFonts w:ascii="Times New Roman" w:hAnsi="Times New Roman" w:cs="Times New Roman"/>
        </w:rPr>
      </w:pPr>
    </w:p>
    <w:p w:rsidR="007C1056" w:rsidRPr="00B74705" w:rsidRDefault="007C1056" w:rsidP="007C1056">
      <w:pPr>
        <w:ind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9"/>
        <w:gridCol w:w="1560"/>
        <w:gridCol w:w="3120"/>
        <w:gridCol w:w="3222"/>
      </w:tblGrid>
      <w:tr w:rsidR="007C1056" w:rsidRPr="00B74705" w:rsidTr="00F76248">
        <w:trPr>
          <w:trHeight w:val="489"/>
        </w:trPr>
        <w:tc>
          <w:tcPr>
            <w:tcW w:w="1687" w:type="pct"/>
            <w:gridSpan w:val="2"/>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7C1056" w:rsidRPr="00B74705" w:rsidTr="00F76248">
        <w:trPr>
          <w:trHeight w:val="252"/>
        </w:trPr>
        <w:tc>
          <w:tcPr>
            <w:tcW w:w="872" w:type="pct"/>
            <w:vMerge w:val="restar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7C1056" w:rsidRPr="00B74705" w:rsidTr="00F76248">
        <w:trPr>
          <w:trHeight w:val="251"/>
        </w:trPr>
        <w:tc>
          <w:tcPr>
            <w:tcW w:w="872" w:type="pct"/>
            <w:vMerge/>
            <w:vAlign w:val="center"/>
          </w:tcPr>
          <w:p w:rsidR="007C1056" w:rsidRPr="00B74705" w:rsidRDefault="007C1056" w:rsidP="00F76248">
            <w:pPr>
              <w:pStyle w:val="Default"/>
              <w:jc w:val="both"/>
              <w:rPr>
                <w:rFonts w:ascii="Times New Roman" w:hAnsi="Times New Roman" w:cs="Times New Roman"/>
              </w:rPr>
            </w:pPr>
          </w:p>
        </w:tc>
        <w:tc>
          <w:tcPr>
            <w:tcW w:w="815" w:type="pct"/>
            <w:vMerge/>
            <w:vAlign w:val="center"/>
          </w:tcPr>
          <w:p w:rsidR="007C1056" w:rsidRPr="00B74705" w:rsidRDefault="007C1056" w:rsidP="00F76248">
            <w:pPr>
              <w:pStyle w:val="Default"/>
              <w:jc w:val="both"/>
              <w:rPr>
                <w:rFonts w:ascii="Times New Roman" w:hAnsi="Times New Roman" w:cs="Times New Roman"/>
              </w:rPr>
            </w:pPr>
          </w:p>
        </w:tc>
        <w:tc>
          <w:tcPr>
            <w:tcW w:w="163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7C1056" w:rsidRPr="00B74705" w:rsidTr="00F76248">
        <w:trPr>
          <w:trHeight w:val="489"/>
        </w:trPr>
        <w:tc>
          <w:tcPr>
            <w:tcW w:w="872" w:type="pct"/>
            <w:vMerge/>
            <w:vAlign w:val="center"/>
          </w:tcPr>
          <w:p w:rsidR="007C1056" w:rsidRPr="00B74705" w:rsidRDefault="007C1056" w:rsidP="00F76248">
            <w:pPr>
              <w:pStyle w:val="Default"/>
              <w:jc w:val="both"/>
              <w:rPr>
                <w:rFonts w:ascii="Times New Roman" w:hAnsi="Times New Roman" w:cs="Times New Roman"/>
              </w:rPr>
            </w:pPr>
          </w:p>
        </w:tc>
        <w:tc>
          <w:tcPr>
            <w:tcW w:w="815" w:type="pct"/>
            <w:vAlign w:val="center"/>
          </w:tcPr>
          <w:p w:rsidR="007C1056" w:rsidRPr="00B74705" w:rsidRDefault="007C1056" w:rsidP="00F76248">
            <w:pPr>
              <w:pStyle w:val="Default"/>
              <w:jc w:val="both"/>
              <w:rPr>
                <w:rFonts w:ascii="Times New Roman" w:hAnsi="Times New Roman" w:cs="Times New Roman"/>
              </w:rPr>
            </w:pPr>
            <w:proofErr w:type="gramStart"/>
            <w:r w:rsidRPr="00B74705">
              <w:rPr>
                <w:rFonts w:ascii="Times New Roman" w:hAnsi="Times New Roman" w:cs="Times New Roman"/>
              </w:rPr>
              <w:t>I</w:t>
            </w:r>
            <w:proofErr w:type="gramEnd"/>
            <w:r w:rsidRPr="00B74705">
              <w:rPr>
                <w:rFonts w:ascii="Times New Roman" w:hAnsi="Times New Roman" w:cs="Times New Roman"/>
              </w:rPr>
              <w:t>а категории</w:t>
            </w:r>
          </w:p>
        </w:tc>
        <w:tc>
          <w:tcPr>
            <w:tcW w:w="163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7C1056" w:rsidRPr="00B74705" w:rsidTr="00F76248">
        <w:trPr>
          <w:trHeight w:val="489"/>
        </w:trPr>
        <w:tc>
          <w:tcPr>
            <w:tcW w:w="872" w:type="pct"/>
            <w:vMerge/>
            <w:vAlign w:val="center"/>
          </w:tcPr>
          <w:p w:rsidR="007C1056" w:rsidRPr="00B74705" w:rsidRDefault="007C1056" w:rsidP="00F76248">
            <w:pPr>
              <w:pStyle w:val="Default"/>
              <w:jc w:val="both"/>
              <w:rPr>
                <w:rFonts w:ascii="Times New Roman" w:hAnsi="Times New Roman" w:cs="Times New Roman"/>
              </w:rPr>
            </w:pPr>
          </w:p>
        </w:tc>
        <w:tc>
          <w:tcPr>
            <w:tcW w:w="815"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7C1056" w:rsidRPr="00B74705" w:rsidTr="00F76248">
        <w:trPr>
          <w:trHeight w:val="489"/>
        </w:trPr>
        <w:tc>
          <w:tcPr>
            <w:tcW w:w="1687" w:type="pct"/>
            <w:gridSpan w:val="2"/>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7C1056" w:rsidRPr="00B74705" w:rsidTr="00F76248">
        <w:trPr>
          <w:trHeight w:val="64"/>
        </w:trPr>
        <w:tc>
          <w:tcPr>
            <w:tcW w:w="1687" w:type="pct"/>
            <w:gridSpan w:val="2"/>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7C1056" w:rsidRDefault="007C1056" w:rsidP="007C1056">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7C1056" w:rsidRPr="00123DF8" w:rsidRDefault="007C1056" w:rsidP="007C1056">
      <w:pPr>
        <w:ind w:firstLine="567"/>
        <w:jc w:val="both"/>
        <w:rPr>
          <w:rFonts w:ascii="Times New Roman" w:hAnsi="Times New Roman" w:cs="Times New Roman"/>
          <w:sz w:val="20"/>
        </w:rPr>
      </w:pP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7C1056" w:rsidRPr="00B74705" w:rsidRDefault="007C1056" w:rsidP="007C1056">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7C1056" w:rsidRPr="00B74705" w:rsidRDefault="007C1056" w:rsidP="007C1056">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7C1056" w:rsidRPr="00B74705" w:rsidRDefault="007C1056" w:rsidP="007C1056">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7C1056" w:rsidRPr="00B74705" w:rsidRDefault="007C1056" w:rsidP="007C1056">
      <w:pPr>
        <w:pStyle w:val="Default"/>
        <w:ind w:firstLine="567"/>
        <w:jc w:val="both"/>
        <w:rPr>
          <w:rFonts w:ascii="Times New Roman" w:hAnsi="Times New Roman" w:cs="Times New Roman"/>
        </w:rPr>
      </w:pPr>
      <w:proofErr w:type="gramStart"/>
      <w:r w:rsidRPr="00B74705">
        <w:rPr>
          <w:rFonts w:ascii="Times New Roman" w:hAnsi="Times New Roman" w:cs="Times New Roman"/>
        </w:rPr>
        <w:lastRenderedPageBreak/>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7C1056" w:rsidRPr="00B74705" w:rsidRDefault="007C1056" w:rsidP="007C1056">
      <w:pPr>
        <w:pStyle w:val="Default"/>
        <w:ind w:firstLine="567"/>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350"/>
        <w:gridCol w:w="1822"/>
        <w:gridCol w:w="2222"/>
        <w:gridCol w:w="2114"/>
        <w:gridCol w:w="2063"/>
      </w:tblGrid>
      <w:tr w:rsidR="007C1056" w:rsidRPr="00B74705" w:rsidTr="00F76248">
        <w:tc>
          <w:tcPr>
            <w:tcW w:w="1422" w:type="dxa"/>
          </w:tcPr>
          <w:p w:rsidR="007C1056" w:rsidRPr="00B74705" w:rsidRDefault="007C1056" w:rsidP="00F76248">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134"/>
            </w:tblGrid>
            <w:tr w:rsidR="007C1056" w:rsidRPr="00B74705" w:rsidTr="00F76248">
              <w:trPr>
                <w:trHeight w:val="1027"/>
              </w:trPr>
              <w:tc>
                <w:tcPr>
                  <w:tcW w:w="0" w:type="auto"/>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p>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7C1056" w:rsidRPr="00B74705" w:rsidRDefault="007C1056" w:rsidP="00F76248">
            <w:pPr>
              <w:jc w:val="both"/>
              <w:rPr>
                <w:rFonts w:ascii="Times New Roman" w:hAnsi="Times New Roman" w:cs="Times New Roman"/>
                <w:sz w:val="24"/>
                <w:szCs w:val="24"/>
              </w:rPr>
            </w:pPr>
          </w:p>
        </w:tc>
        <w:tc>
          <w:tcPr>
            <w:tcW w:w="8149" w:type="dxa"/>
            <w:gridSpan w:val="4"/>
          </w:tcPr>
          <w:p w:rsidR="007C1056" w:rsidRPr="00B74705" w:rsidRDefault="007C1056" w:rsidP="00F76248">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005"/>
            </w:tblGrid>
            <w:tr w:rsidR="007C1056" w:rsidRPr="00B74705" w:rsidTr="00F76248">
              <w:trPr>
                <w:trHeight w:val="489"/>
              </w:trPr>
              <w:tc>
                <w:tcPr>
                  <w:tcW w:w="0" w:type="auto"/>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7C1056" w:rsidRPr="00B74705" w:rsidRDefault="007C1056" w:rsidP="00F76248">
            <w:pPr>
              <w:jc w:val="both"/>
              <w:rPr>
                <w:rFonts w:ascii="Times New Roman" w:hAnsi="Times New Roman" w:cs="Times New Roman"/>
                <w:sz w:val="24"/>
                <w:szCs w:val="24"/>
              </w:rPr>
            </w:pPr>
          </w:p>
        </w:tc>
      </w:tr>
      <w:tr w:rsidR="007C1056" w:rsidRPr="00B74705" w:rsidTr="00F76248">
        <w:tc>
          <w:tcPr>
            <w:tcW w:w="1422" w:type="dxa"/>
          </w:tcPr>
          <w:p w:rsidR="007C1056" w:rsidRPr="00B74705" w:rsidRDefault="007C1056" w:rsidP="00F76248">
            <w:pPr>
              <w:jc w:val="both"/>
              <w:rPr>
                <w:rFonts w:ascii="Times New Roman" w:hAnsi="Times New Roman" w:cs="Times New Roman"/>
                <w:sz w:val="24"/>
                <w:szCs w:val="24"/>
              </w:rPr>
            </w:pPr>
          </w:p>
        </w:tc>
        <w:tc>
          <w:tcPr>
            <w:tcW w:w="1638" w:type="dxa"/>
          </w:tcPr>
          <w:p w:rsidR="007C1056" w:rsidRPr="00B74705" w:rsidRDefault="007C1056" w:rsidP="00F76248">
            <w:pPr>
              <w:pStyle w:val="Default"/>
              <w:jc w:val="both"/>
              <w:rPr>
                <w:rFonts w:ascii="Times New Roman" w:hAnsi="Times New Roman" w:cs="Times New Roman"/>
              </w:rPr>
            </w:pPr>
          </w:p>
          <w:tbl>
            <w:tblPr>
              <w:tblW w:w="1692" w:type="dxa"/>
              <w:tblBorders>
                <w:top w:val="nil"/>
                <w:left w:val="nil"/>
                <w:bottom w:val="nil"/>
                <w:right w:val="nil"/>
              </w:tblBorders>
              <w:tblLook w:val="0000"/>
            </w:tblPr>
            <w:tblGrid>
              <w:gridCol w:w="1692"/>
            </w:tblGrid>
            <w:tr w:rsidR="007C1056" w:rsidRPr="00B74705" w:rsidTr="00F76248">
              <w:trPr>
                <w:trHeight w:val="1108"/>
              </w:trPr>
              <w:tc>
                <w:tcPr>
                  <w:tcW w:w="0" w:type="auto"/>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7C1056" w:rsidRPr="00B74705" w:rsidRDefault="007C1056" w:rsidP="00F76248">
            <w:pPr>
              <w:jc w:val="both"/>
              <w:rPr>
                <w:rFonts w:ascii="Times New Roman" w:hAnsi="Times New Roman" w:cs="Times New Roman"/>
                <w:sz w:val="24"/>
                <w:szCs w:val="24"/>
              </w:rPr>
            </w:pPr>
          </w:p>
        </w:tc>
        <w:tc>
          <w:tcPr>
            <w:tcW w:w="2301" w:type="dxa"/>
          </w:tcPr>
          <w:p w:rsidR="007C1056" w:rsidRPr="00B74705" w:rsidRDefault="007C1056" w:rsidP="00F76248">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006"/>
            </w:tblGrid>
            <w:tr w:rsidR="007C1056" w:rsidRPr="00B74705" w:rsidTr="00F76248">
              <w:trPr>
                <w:trHeight w:val="489"/>
              </w:trPr>
              <w:tc>
                <w:tcPr>
                  <w:tcW w:w="0" w:type="auto"/>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7C1056" w:rsidRPr="00B74705" w:rsidRDefault="007C1056" w:rsidP="00F76248">
            <w:pPr>
              <w:jc w:val="both"/>
              <w:rPr>
                <w:rFonts w:ascii="Times New Roman" w:hAnsi="Times New Roman" w:cs="Times New Roman"/>
                <w:sz w:val="24"/>
                <w:szCs w:val="24"/>
              </w:rPr>
            </w:pPr>
          </w:p>
        </w:tc>
        <w:tc>
          <w:tcPr>
            <w:tcW w:w="2026" w:type="dxa"/>
          </w:tcPr>
          <w:p w:rsidR="007C1056" w:rsidRPr="00B74705" w:rsidRDefault="007C1056" w:rsidP="00F76248">
            <w:pPr>
              <w:pStyle w:val="Default"/>
              <w:jc w:val="both"/>
              <w:rPr>
                <w:rFonts w:ascii="Times New Roman" w:hAnsi="Times New Roman" w:cs="Times New Roman"/>
              </w:rPr>
            </w:pPr>
          </w:p>
          <w:tbl>
            <w:tblPr>
              <w:tblW w:w="2002" w:type="dxa"/>
              <w:tblBorders>
                <w:top w:val="nil"/>
                <w:left w:val="nil"/>
                <w:bottom w:val="nil"/>
                <w:right w:val="nil"/>
              </w:tblBorders>
              <w:tblLook w:val="0000"/>
            </w:tblPr>
            <w:tblGrid>
              <w:gridCol w:w="2002"/>
            </w:tblGrid>
            <w:tr w:rsidR="007C1056" w:rsidRPr="00B74705" w:rsidTr="00F76248">
              <w:trPr>
                <w:trHeight w:val="605"/>
              </w:trPr>
              <w:tc>
                <w:tcPr>
                  <w:tcW w:w="0" w:type="auto"/>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7C1056" w:rsidRPr="00B74705" w:rsidRDefault="007C1056" w:rsidP="00F76248">
            <w:pPr>
              <w:jc w:val="both"/>
              <w:rPr>
                <w:rFonts w:ascii="Times New Roman" w:hAnsi="Times New Roman" w:cs="Times New Roman"/>
                <w:sz w:val="24"/>
                <w:szCs w:val="24"/>
              </w:rPr>
            </w:pPr>
          </w:p>
        </w:tc>
        <w:tc>
          <w:tcPr>
            <w:tcW w:w="2184" w:type="dxa"/>
          </w:tcPr>
          <w:p w:rsidR="007C1056" w:rsidRPr="00B74705" w:rsidRDefault="007C1056" w:rsidP="00F76248">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847"/>
            </w:tblGrid>
            <w:tr w:rsidR="007C1056" w:rsidRPr="00B74705" w:rsidTr="00F76248">
              <w:trPr>
                <w:trHeight w:val="489"/>
              </w:trPr>
              <w:tc>
                <w:tcPr>
                  <w:tcW w:w="0" w:type="auto"/>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7C1056" w:rsidRPr="00B74705" w:rsidRDefault="007C1056" w:rsidP="00F76248">
            <w:pPr>
              <w:jc w:val="both"/>
              <w:rPr>
                <w:rFonts w:ascii="Times New Roman" w:hAnsi="Times New Roman" w:cs="Times New Roman"/>
                <w:sz w:val="24"/>
                <w:szCs w:val="24"/>
              </w:rPr>
            </w:pPr>
          </w:p>
        </w:tc>
      </w:tr>
      <w:tr w:rsidR="007C1056" w:rsidRPr="00B74705" w:rsidTr="00F76248">
        <w:tc>
          <w:tcPr>
            <w:tcW w:w="1422" w:type="dxa"/>
          </w:tcPr>
          <w:p w:rsidR="007C1056" w:rsidRPr="00B74705" w:rsidRDefault="007C1056" w:rsidP="00F76248">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60"/>
            </w:tblGrid>
            <w:tr w:rsidR="007C1056" w:rsidRPr="00B74705" w:rsidTr="00F76248">
              <w:trPr>
                <w:trHeight w:val="220"/>
              </w:trPr>
              <w:tc>
                <w:tcPr>
                  <w:tcW w:w="0" w:type="auto"/>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7C1056" w:rsidRPr="00B74705" w:rsidRDefault="007C1056" w:rsidP="00F76248">
            <w:pPr>
              <w:jc w:val="both"/>
              <w:rPr>
                <w:rFonts w:ascii="Times New Roman" w:hAnsi="Times New Roman" w:cs="Times New Roman"/>
                <w:sz w:val="24"/>
                <w:szCs w:val="24"/>
              </w:rPr>
            </w:pPr>
          </w:p>
        </w:tc>
        <w:tc>
          <w:tcPr>
            <w:tcW w:w="1638" w:type="dxa"/>
            <w:vAlign w:val="center"/>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7C1056" w:rsidRPr="00B74705" w:rsidRDefault="007C1056" w:rsidP="00F76248">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847"/>
            </w:tblGrid>
            <w:tr w:rsidR="007C1056" w:rsidRPr="00B74705" w:rsidTr="00F76248">
              <w:trPr>
                <w:trHeight w:val="489"/>
              </w:trPr>
              <w:tc>
                <w:tcPr>
                  <w:tcW w:w="0" w:type="auto"/>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7C1056" w:rsidRPr="00B74705" w:rsidRDefault="007C1056" w:rsidP="00F76248">
            <w:pPr>
              <w:jc w:val="both"/>
              <w:rPr>
                <w:rFonts w:ascii="Times New Roman" w:hAnsi="Times New Roman" w:cs="Times New Roman"/>
                <w:sz w:val="24"/>
                <w:szCs w:val="24"/>
              </w:rPr>
            </w:pPr>
          </w:p>
        </w:tc>
      </w:tr>
      <w:tr w:rsidR="007C1056" w:rsidRPr="00B74705" w:rsidTr="00F76248">
        <w:tc>
          <w:tcPr>
            <w:tcW w:w="1422" w:type="dxa"/>
          </w:tcPr>
          <w:p w:rsidR="007C1056" w:rsidRPr="00B74705" w:rsidRDefault="007C1056" w:rsidP="00F76248">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134"/>
            </w:tblGrid>
            <w:tr w:rsidR="007C1056" w:rsidRPr="00B74705" w:rsidTr="00F76248">
              <w:trPr>
                <w:trHeight w:val="489"/>
              </w:trPr>
              <w:tc>
                <w:tcPr>
                  <w:tcW w:w="0" w:type="auto"/>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Свыше </w:t>
                  </w:r>
                </w:p>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7C1056" w:rsidRPr="00B74705" w:rsidRDefault="007C1056" w:rsidP="00F76248">
            <w:pPr>
              <w:jc w:val="both"/>
              <w:rPr>
                <w:rFonts w:ascii="Times New Roman" w:hAnsi="Times New Roman" w:cs="Times New Roman"/>
                <w:sz w:val="24"/>
                <w:szCs w:val="24"/>
              </w:rPr>
            </w:pPr>
          </w:p>
        </w:tc>
        <w:tc>
          <w:tcPr>
            <w:tcW w:w="1638" w:type="dxa"/>
            <w:vAlign w:val="center"/>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7C1056" w:rsidRPr="00B74705" w:rsidRDefault="007C1056" w:rsidP="00F76248">
            <w:pPr>
              <w:jc w:val="both"/>
              <w:rPr>
                <w:rFonts w:ascii="Times New Roman" w:hAnsi="Times New Roman" w:cs="Times New Roman"/>
                <w:sz w:val="24"/>
                <w:szCs w:val="24"/>
              </w:rPr>
            </w:pPr>
          </w:p>
        </w:tc>
      </w:tr>
    </w:tbl>
    <w:p w:rsidR="007C1056" w:rsidRPr="00123DF8" w:rsidRDefault="007C1056" w:rsidP="007C1056">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7C1056" w:rsidRPr="00123DF8" w:rsidRDefault="007C1056" w:rsidP="007C1056">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7C1056" w:rsidRPr="00123DF8" w:rsidRDefault="007C1056" w:rsidP="007C1056">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7C1056" w:rsidRDefault="007C1056" w:rsidP="007C1056">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7C1056" w:rsidRPr="00123DF8" w:rsidRDefault="007C1056" w:rsidP="007C1056">
      <w:pPr>
        <w:ind w:firstLine="567"/>
        <w:jc w:val="both"/>
        <w:rPr>
          <w:rFonts w:ascii="Times New Roman" w:hAnsi="Times New Roman" w:cs="Times New Roman"/>
          <w:sz w:val="20"/>
        </w:rPr>
      </w:pP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lastRenderedPageBreak/>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7C1056" w:rsidRPr="00B74705" w:rsidRDefault="007C1056" w:rsidP="007C1056">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7C1056" w:rsidRPr="00B74705" w:rsidRDefault="007C1056" w:rsidP="007C1056">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247"/>
        <w:gridCol w:w="660"/>
        <w:gridCol w:w="796"/>
        <w:gridCol w:w="796"/>
        <w:gridCol w:w="796"/>
        <w:gridCol w:w="709"/>
        <w:gridCol w:w="840"/>
        <w:gridCol w:w="838"/>
        <w:gridCol w:w="813"/>
      </w:tblGrid>
      <w:tr w:rsidR="007C1056" w:rsidRPr="00B74705" w:rsidTr="00F7624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7C1056" w:rsidRPr="00B74705" w:rsidTr="00F7624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7C1056" w:rsidRPr="00B74705" w:rsidRDefault="007C1056" w:rsidP="00F76248">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7C1056" w:rsidRPr="00B74705" w:rsidTr="00F76248">
        <w:trPr>
          <w:cantSplit/>
        </w:trPr>
        <w:tc>
          <w:tcPr>
            <w:tcW w:w="1717" w:type="pct"/>
            <w:vMerge/>
            <w:tcBorders>
              <w:top w:val="single" w:sz="4" w:space="0" w:color="000000"/>
              <w:left w:val="single" w:sz="4" w:space="0" w:color="000000"/>
              <w:bottom w:val="single" w:sz="4" w:space="0" w:color="000000"/>
            </w:tcBorders>
            <w:vAlign w:val="center"/>
          </w:tcPr>
          <w:p w:rsidR="007C1056" w:rsidRPr="00B74705" w:rsidRDefault="007C1056" w:rsidP="00F76248">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7C1056" w:rsidRPr="00B74705" w:rsidTr="00F76248">
        <w:trPr>
          <w:trHeight w:val="1343"/>
        </w:trPr>
        <w:tc>
          <w:tcPr>
            <w:tcW w:w="1717" w:type="pct"/>
            <w:tcBorders>
              <w:top w:val="single" w:sz="4" w:space="0" w:color="000000"/>
              <w:left w:val="single" w:sz="4" w:space="0" w:color="000000"/>
              <w:bottom w:val="single" w:sz="4" w:space="0" w:color="000000"/>
            </w:tcBorders>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7C1056" w:rsidRPr="00B74705" w:rsidTr="00F76248">
        <w:trPr>
          <w:trHeight w:val="669"/>
        </w:trPr>
        <w:tc>
          <w:tcPr>
            <w:tcW w:w="1717" w:type="pct"/>
            <w:tcBorders>
              <w:top w:val="single" w:sz="4" w:space="0" w:color="000000"/>
              <w:left w:val="single" w:sz="4" w:space="0" w:color="000000"/>
              <w:bottom w:val="single" w:sz="4" w:space="0" w:color="000000"/>
            </w:tcBorders>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7C1056" w:rsidRPr="00B74705" w:rsidTr="00F76248">
        <w:trPr>
          <w:trHeight w:val="679"/>
        </w:trPr>
        <w:tc>
          <w:tcPr>
            <w:tcW w:w="1717" w:type="pct"/>
            <w:tcBorders>
              <w:top w:val="single" w:sz="4" w:space="0" w:color="000000"/>
              <w:left w:val="single" w:sz="4" w:space="0" w:color="000000"/>
              <w:bottom w:val="single" w:sz="4" w:space="0" w:color="000000"/>
            </w:tcBorders>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7C1056" w:rsidRPr="00B74705" w:rsidRDefault="007C1056" w:rsidP="007C1056">
      <w:pPr>
        <w:tabs>
          <w:tab w:val="left" w:pos="3420"/>
        </w:tabs>
        <w:ind w:firstLine="567"/>
        <w:jc w:val="both"/>
        <w:rPr>
          <w:rFonts w:ascii="Times New Roman" w:hAnsi="Times New Roman" w:cs="Times New Roman"/>
        </w:rPr>
      </w:pPr>
    </w:p>
    <w:p w:rsidR="007C1056" w:rsidRPr="00B74705" w:rsidRDefault="007C1056" w:rsidP="007C1056">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7C1056" w:rsidRPr="00B74705" w:rsidRDefault="007C1056" w:rsidP="007C1056">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401"/>
        <w:gridCol w:w="1215"/>
        <w:gridCol w:w="1755"/>
        <w:gridCol w:w="1755"/>
        <w:gridCol w:w="1369"/>
      </w:tblGrid>
      <w:tr w:rsidR="007C1056" w:rsidRPr="00B74705" w:rsidTr="00F7624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7C1056" w:rsidRPr="00B74705" w:rsidTr="00F76248">
        <w:trPr>
          <w:cantSplit/>
        </w:trPr>
        <w:tc>
          <w:tcPr>
            <w:tcW w:w="1791" w:type="pct"/>
            <w:vMerge/>
            <w:tcBorders>
              <w:top w:val="single" w:sz="4" w:space="0" w:color="000000"/>
              <w:left w:val="single" w:sz="4" w:space="0" w:color="000000"/>
              <w:bottom w:val="single" w:sz="4" w:space="0" w:color="000000"/>
            </w:tcBorders>
            <w:vAlign w:val="center"/>
          </w:tcPr>
          <w:p w:rsidR="007C1056" w:rsidRPr="00B74705" w:rsidRDefault="007C1056" w:rsidP="00F76248">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7C1056" w:rsidRPr="00B74705" w:rsidTr="00F76248">
        <w:trPr>
          <w:trHeight w:val="360"/>
        </w:trPr>
        <w:tc>
          <w:tcPr>
            <w:tcW w:w="1791" w:type="pct"/>
            <w:tcBorders>
              <w:top w:val="single" w:sz="4" w:space="0" w:color="000000"/>
              <w:left w:val="single" w:sz="4" w:space="0" w:color="000000"/>
              <w:bottom w:val="single" w:sz="4" w:space="0" w:color="000000"/>
            </w:tcBorders>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7C1056" w:rsidRPr="00B74705" w:rsidTr="00F76248">
        <w:trPr>
          <w:trHeight w:val="436"/>
        </w:trPr>
        <w:tc>
          <w:tcPr>
            <w:tcW w:w="1791" w:type="pct"/>
            <w:tcBorders>
              <w:top w:val="single" w:sz="4" w:space="0" w:color="000000"/>
              <w:left w:val="single" w:sz="4" w:space="0" w:color="000000"/>
              <w:bottom w:val="single" w:sz="4" w:space="0" w:color="000000"/>
            </w:tcBorders>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7C1056" w:rsidRPr="00123DF8" w:rsidRDefault="007C1056" w:rsidP="007C1056">
      <w:pPr>
        <w:pStyle w:val="a7"/>
        <w:ind w:firstLine="567"/>
        <w:jc w:val="both"/>
        <w:rPr>
          <w:b w:val="0"/>
          <w:szCs w:val="24"/>
        </w:rPr>
      </w:pPr>
      <w:r w:rsidRPr="00123DF8">
        <w:rPr>
          <w:b w:val="0"/>
          <w:szCs w:val="24"/>
          <w:u w:val="single"/>
        </w:rPr>
        <w:t>Примечания</w:t>
      </w:r>
      <w:r w:rsidRPr="00123DF8">
        <w:rPr>
          <w:b w:val="0"/>
          <w:szCs w:val="24"/>
        </w:rPr>
        <w:t>:</w:t>
      </w:r>
    </w:p>
    <w:p w:rsidR="007C1056" w:rsidRPr="00123DF8" w:rsidRDefault="007C1056" w:rsidP="007C1056">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7C1056" w:rsidRPr="00123DF8" w:rsidRDefault="007C1056" w:rsidP="007C1056">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7C1056" w:rsidRPr="00123DF8" w:rsidRDefault="007C1056" w:rsidP="007C1056">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7C1056" w:rsidRDefault="007C1056" w:rsidP="007C1056">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7C1056" w:rsidRPr="00123DF8" w:rsidRDefault="007C1056" w:rsidP="007C1056">
      <w:pPr>
        <w:pStyle w:val="ConsPlusNonformat"/>
        <w:widowControl/>
        <w:tabs>
          <w:tab w:val="left" w:pos="284"/>
        </w:tabs>
        <w:ind w:firstLine="567"/>
        <w:jc w:val="both"/>
        <w:rPr>
          <w:rFonts w:ascii="Times New Roman" w:hAnsi="Times New Roman" w:cs="Times New Roman"/>
          <w:szCs w:val="24"/>
        </w:rPr>
      </w:pPr>
    </w:p>
    <w:p w:rsidR="007C1056" w:rsidRPr="00B74705" w:rsidRDefault="007C1056" w:rsidP="007C1056">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7C1056" w:rsidRPr="00B74705" w:rsidRDefault="007C1056" w:rsidP="007C1056">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399"/>
        <w:gridCol w:w="566"/>
        <w:gridCol w:w="566"/>
        <w:gridCol w:w="566"/>
        <w:gridCol w:w="708"/>
        <w:gridCol w:w="708"/>
        <w:gridCol w:w="853"/>
        <w:gridCol w:w="993"/>
        <w:gridCol w:w="1136"/>
      </w:tblGrid>
      <w:tr w:rsidR="007C1056" w:rsidRPr="00B74705" w:rsidTr="00F7624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7C1056" w:rsidRPr="00B74705" w:rsidRDefault="007C1056" w:rsidP="00F76248">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7C1056" w:rsidRPr="00B74705" w:rsidTr="00F7624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7C1056" w:rsidRPr="00B74705" w:rsidRDefault="007C1056" w:rsidP="00F76248">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7C1056" w:rsidRPr="00B74705" w:rsidTr="00F76248">
        <w:trPr>
          <w:cantSplit/>
        </w:trPr>
        <w:tc>
          <w:tcPr>
            <w:tcW w:w="1790" w:type="pct"/>
            <w:vMerge/>
            <w:tcBorders>
              <w:top w:val="single" w:sz="4" w:space="0" w:color="000000"/>
              <w:left w:val="single" w:sz="4" w:space="0" w:color="000000"/>
              <w:bottom w:val="single" w:sz="4" w:space="0" w:color="000000"/>
            </w:tcBorders>
            <w:vAlign w:val="center"/>
          </w:tcPr>
          <w:p w:rsidR="007C1056" w:rsidRPr="00B74705" w:rsidRDefault="007C1056" w:rsidP="00F76248">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7C1056" w:rsidRPr="00B74705" w:rsidTr="00F76248">
        <w:trPr>
          <w:trHeight w:val="360"/>
        </w:trPr>
        <w:tc>
          <w:tcPr>
            <w:tcW w:w="1790" w:type="pct"/>
            <w:tcBorders>
              <w:top w:val="single" w:sz="4" w:space="0" w:color="000000"/>
              <w:left w:val="single" w:sz="4" w:space="0" w:color="000000"/>
              <w:bottom w:val="single" w:sz="4" w:space="0" w:color="000000"/>
            </w:tcBorders>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7C1056" w:rsidRPr="00B74705" w:rsidTr="00F76248">
        <w:trPr>
          <w:trHeight w:val="387"/>
        </w:trPr>
        <w:tc>
          <w:tcPr>
            <w:tcW w:w="1790" w:type="pct"/>
            <w:tcBorders>
              <w:top w:val="single" w:sz="4" w:space="0" w:color="000000"/>
              <w:left w:val="single" w:sz="4" w:space="0" w:color="000000"/>
              <w:bottom w:val="single" w:sz="4" w:space="0" w:color="000000"/>
            </w:tcBorders>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7C1056" w:rsidRPr="00B74705" w:rsidTr="00F76248">
        <w:trPr>
          <w:trHeight w:val="360"/>
        </w:trPr>
        <w:tc>
          <w:tcPr>
            <w:tcW w:w="1790" w:type="pct"/>
            <w:tcBorders>
              <w:top w:val="single" w:sz="4" w:space="0" w:color="000000"/>
              <w:left w:val="single" w:sz="4" w:space="0" w:color="000000"/>
              <w:bottom w:val="single" w:sz="4" w:space="0" w:color="000000"/>
            </w:tcBorders>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7C1056" w:rsidRPr="00B74705" w:rsidRDefault="007C1056" w:rsidP="007C1056">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7C1056" w:rsidRPr="00B74705" w:rsidRDefault="007C1056" w:rsidP="007C1056">
      <w:pPr>
        <w:pStyle w:val="aa"/>
        <w:tabs>
          <w:tab w:val="left" w:pos="3420"/>
        </w:tabs>
        <w:spacing w:after="0" w:line="240" w:lineRule="auto"/>
        <w:ind w:firstLine="567"/>
        <w:jc w:val="both"/>
        <w:rPr>
          <w:rFonts w:ascii="Times New Roman" w:hAnsi="Times New Roman" w:cs="Times New Roman"/>
          <w:sz w:val="24"/>
          <w:szCs w:val="24"/>
        </w:rPr>
      </w:pPr>
    </w:p>
    <w:p w:rsidR="007C1056" w:rsidRPr="00B74705" w:rsidRDefault="007C1056" w:rsidP="007C1056">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7C1056" w:rsidRPr="00B74705" w:rsidRDefault="007C1056" w:rsidP="007C1056">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6662"/>
        <w:gridCol w:w="2833"/>
      </w:tblGrid>
      <w:tr w:rsidR="007C1056" w:rsidRPr="00B74705" w:rsidTr="00F76248">
        <w:trPr>
          <w:trHeight w:val="240"/>
        </w:trPr>
        <w:tc>
          <w:tcPr>
            <w:tcW w:w="3508" w:type="pct"/>
            <w:tcBorders>
              <w:top w:val="single" w:sz="4" w:space="0" w:color="000000"/>
              <w:left w:val="single" w:sz="4" w:space="0" w:color="000000"/>
              <w:bottom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7C1056" w:rsidRPr="00B74705" w:rsidTr="00F76248">
        <w:trPr>
          <w:trHeight w:val="240"/>
        </w:trPr>
        <w:tc>
          <w:tcPr>
            <w:tcW w:w="3508" w:type="pct"/>
            <w:tcBorders>
              <w:top w:val="single" w:sz="4" w:space="0" w:color="000000"/>
              <w:left w:val="single" w:sz="4" w:space="0" w:color="000000"/>
              <w:bottom w:val="single" w:sz="4" w:space="0" w:color="000000"/>
            </w:tcBorders>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7C1056" w:rsidRPr="00B74705" w:rsidTr="00F76248">
        <w:trPr>
          <w:trHeight w:val="240"/>
        </w:trPr>
        <w:tc>
          <w:tcPr>
            <w:tcW w:w="3508" w:type="pct"/>
            <w:tcBorders>
              <w:top w:val="single" w:sz="4" w:space="0" w:color="000000"/>
              <w:left w:val="single" w:sz="4" w:space="0" w:color="000000"/>
              <w:bottom w:val="single" w:sz="4" w:space="0" w:color="000000"/>
            </w:tcBorders>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7C1056" w:rsidRPr="00B74705" w:rsidTr="00F76248">
        <w:trPr>
          <w:trHeight w:val="480"/>
        </w:trPr>
        <w:tc>
          <w:tcPr>
            <w:tcW w:w="3508" w:type="pct"/>
            <w:tcBorders>
              <w:top w:val="single" w:sz="4" w:space="0" w:color="000000"/>
              <w:left w:val="single" w:sz="4" w:space="0" w:color="000000"/>
              <w:bottom w:val="single" w:sz="4" w:space="0" w:color="000000"/>
            </w:tcBorders>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7C1056" w:rsidRPr="00B74705" w:rsidRDefault="007C1056" w:rsidP="00F76248">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7C1056" w:rsidRPr="00123DF8" w:rsidRDefault="007C1056" w:rsidP="007C1056">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7C1056" w:rsidRPr="00B74705" w:rsidRDefault="007C1056" w:rsidP="007C1056">
      <w:pPr>
        <w:ind w:firstLine="567"/>
        <w:jc w:val="both"/>
        <w:rPr>
          <w:rFonts w:ascii="Times New Roman" w:hAnsi="Times New Roman" w:cs="Times New Roman"/>
        </w:rPr>
      </w:pPr>
    </w:p>
    <w:p w:rsidR="007C1056" w:rsidRPr="00B74705" w:rsidRDefault="007C1056" w:rsidP="007C1056">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4785"/>
        <w:gridCol w:w="4786"/>
      </w:tblGrid>
      <w:tr w:rsidR="007C1056" w:rsidRPr="00B74705" w:rsidTr="00F76248">
        <w:tc>
          <w:tcPr>
            <w:tcW w:w="2500" w:type="pct"/>
            <w:vAlign w:val="center"/>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7C1056" w:rsidRPr="00B74705" w:rsidTr="00F76248">
        <w:tc>
          <w:tcPr>
            <w:tcW w:w="2500" w:type="pct"/>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отопление жилых зданий</w:t>
            </w:r>
          </w:p>
        </w:tc>
        <w:tc>
          <w:tcPr>
            <w:tcW w:w="2500" w:type="pct"/>
            <w:vAlign w:val="center"/>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7C1056" w:rsidRPr="00B74705" w:rsidTr="00F76248">
        <w:tc>
          <w:tcPr>
            <w:tcW w:w="2500" w:type="pct"/>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7C1056" w:rsidRPr="00B74705" w:rsidTr="00F76248">
        <w:tc>
          <w:tcPr>
            <w:tcW w:w="2500" w:type="pct"/>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7C1056" w:rsidRPr="00B74705" w:rsidTr="00F76248">
        <w:tc>
          <w:tcPr>
            <w:tcW w:w="2500" w:type="pct"/>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7C1056" w:rsidRPr="00B74705" w:rsidTr="00F76248">
        <w:tc>
          <w:tcPr>
            <w:tcW w:w="2500" w:type="pct"/>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7C1056" w:rsidRPr="00B74705" w:rsidRDefault="007C1056" w:rsidP="00F76248">
            <w:pPr>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7C1056" w:rsidRPr="00B74705" w:rsidRDefault="007C1056" w:rsidP="007C1056">
      <w:pPr>
        <w:pStyle w:val="Default"/>
        <w:ind w:firstLine="567"/>
        <w:jc w:val="both"/>
        <w:rPr>
          <w:rFonts w:ascii="Times New Roman" w:hAnsi="Times New Roman" w:cs="Times New Roman"/>
        </w:rPr>
      </w:pP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теплогенераторов.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11.5.7.При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7C1056" w:rsidRPr="00B74705" w:rsidRDefault="007C1056" w:rsidP="007C1056">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7C1056" w:rsidRPr="00B74705" w:rsidRDefault="007C1056" w:rsidP="007C1056">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7C1056" w:rsidRPr="00B74705" w:rsidRDefault="007C1056" w:rsidP="007C1056">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7C1056" w:rsidRPr="00B74705" w:rsidRDefault="007C1056" w:rsidP="007C1056">
      <w:pPr>
        <w:pStyle w:val="Default"/>
        <w:ind w:firstLine="993"/>
        <w:jc w:val="both"/>
        <w:rPr>
          <w:rFonts w:ascii="Times New Roman" w:hAnsi="Times New Roman" w:cs="Times New Roman"/>
        </w:rPr>
      </w:pPr>
      <w:r w:rsidRPr="00B74705">
        <w:rPr>
          <w:rFonts w:ascii="Times New Roman" w:hAnsi="Times New Roman" w:cs="Times New Roman"/>
        </w:rPr>
        <w:lastRenderedPageBreak/>
        <w:t xml:space="preserve">- работающих на газовом и газо-мазутном топливе - 300 м;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7C1056" w:rsidRPr="00B74705" w:rsidRDefault="007C1056" w:rsidP="007C1056">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41"/>
        <w:gridCol w:w="2437"/>
        <w:gridCol w:w="2293"/>
      </w:tblGrid>
      <w:tr w:rsidR="007C1056" w:rsidRPr="00B74705" w:rsidTr="00F76248">
        <w:trPr>
          <w:trHeight w:val="863"/>
        </w:trPr>
        <w:tc>
          <w:tcPr>
            <w:tcW w:w="2529" w:type="pct"/>
            <w:vMerge w:val="restar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Теплопроизводительность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7C1056" w:rsidRPr="00B74705" w:rsidTr="00F76248">
        <w:trPr>
          <w:trHeight w:val="489"/>
        </w:trPr>
        <w:tc>
          <w:tcPr>
            <w:tcW w:w="2529" w:type="pct"/>
            <w:vMerge/>
          </w:tcPr>
          <w:p w:rsidR="007C1056" w:rsidRPr="00B74705" w:rsidRDefault="007C1056" w:rsidP="00F76248">
            <w:pPr>
              <w:pStyle w:val="Default"/>
              <w:jc w:val="both"/>
              <w:rPr>
                <w:rFonts w:ascii="Times New Roman" w:hAnsi="Times New Roman" w:cs="Times New Roman"/>
              </w:rPr>
            </w:pPr>
          </w:p>
        </w:tc>
        <w:tc>
          <w:tcPr>
            <w:tcW w:w="1273"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на газомазутном топливе</w:t>
            </w:r>
          </w:p>
        </w:tc>
      </w:tr>
      <w:tr w:rsidR="007C1056" w:rsidRPr="00B74705" w:rsidTr="00F76248">
        <w:trPr>
          <w:trHeight w:val="220"/>
        </w:trPr>
        <w:tc>
          <w:tcPr>
            <w:tcW w:w="2529"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0,7 </w:t>
            </w:r>
          </w:p>
        </w:tc>
      </w:tr>
      <w:tr w:rsidR="007C1056" w:rsidRPr="00B74705" w:rsidTr="00F76248">
        <w:trPr>
          <w:trHeight w:val="220"/>
        </w:trPr>
        <w:tc>
          <w:tcPr>
            <w:tcW w:w="2529"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1,0 </w:t>
            </w:r>
          </w:p>
        </w:tc>
      </w:tr>
      <w:tr w:rsidR="007C1056" w:rsidRPr="00B74705" w:rsidTr="00F76248">
        <w:trPr>
          <w:trHeight w:val="220"/>
        </w:trPr>
        <w:tc>
          <w:tcPr>
            <w:tcW w:w="2529"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1,5 </w:t>
            </w:r>
          </w:p>
        </w:tc>
      </w:tr>
      <w:tr w:rsidR="007C1056" w:rsidRPr="00B74705" w:rsidTr="00F76248">
        <w:trPr>
          <w:trHeight w:val="220"/>
        </w:trPr>
        <w:tc>
          <w:tcPr>
            <w:tcW w:w="2529"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2,5 </w:t>
            </w:r>
          </w:p>
        </w:tc>
      </w:tr>
      <w:tr w:rsidR="007C1056" w:rsidRPr="00B74705" w:rsidTr="00F76248">
        <w:trPr>
          <w:trHeight w:val="220"/>
        </w:trPr>
        <w:tc>
          <w:tcPr>
            <w:tcW w:w="2529"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3,0 </w:t>
            </w:r>
          </w:p>
        </w:tc>
      </w:tr>
      <w:tr w:rsidR="007C1056" w:rsidRPr="00B74705" w:rsidTr="00F76248">
        <w:trPr>
          <w:trHeight w:val="220"/>
        </w:trPr>
        <w:tc>
          <w:tcPr>
            <w:tcW w:w="2529"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7C1056" w:rsidRPr="00B74705" w:rsidRDefault="007C1056" w:rsidP="00F76248">
            <w:pPr>
              <w:pStyle w:val="Default"/>
              <w:jc w:val="both"/>
              <w:rPr>
                <w:rFonts w:ascii="Times New Roman" w:hAnsi="Times New Roman" w:cs="Times New Roman"/>
              </w:rPr>
            </w:pPr>
            <w:r w:rsidRPr="00B74705">
              <w:rPr>
                <w:rFonts w:ascii="Times New Roman" w:hAnsi="Times New Roman" w:cs="Times New Roman"/>
              </w:rPr>
              <w:t xml:space="preserve">3,5 </w:t>
            </w:r>
          </w:p>
        </w:tc>
      </w:tr>
    </w:tbl>
    <w:p w:rsidR="007C1056" w:rsidRPr="00B74705" w:rsidRDefault="007C1056" w:rsidP="007C1056">
      <w:pPr>
        <w:pStyle w:val="Default"/>
        <w:ind w:firstLine="567"/>
        <w:jc w:val="both"/>
        <w:rPr>
          <w:rFonts w:ascii="Times New Roman" w:hAnsi="Times New Roman" w:cs="Times New Roman"/>
          <w:u w:val="single"/>
        </w:rPr>
      </w:pPr>
    </w:p>
    <w:p w:rsidR="007C1056" w:rsidRPr="00123DF8" w:rsidRDefault="007C1056" w:rsidP="007C1056">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7C1056" w:rsidRPr="00123DF8" w:rsidRDefault="007C1056" w:rsidP="007C1056">
      <w:pPr>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7C1056" w:rsidRDefault="007C1056" w:rsidP="007C1056">
      <w:pPr>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7C1056" w:rsidRPr="00123DF8" w:rsidRDefault="007C1056" w:rsidP="007C1056">
      <w:pPr>
        <w:ind w:firstLine="567"/>
        <w:jc w:val="both"/>
        <w:rPr>
          <w:rFonts w:ascii="Times New Roman" w:hAnsi="Times New Roman" w:cs="Times New Roman"/>
          <w:sz w:val="20"/>
        </w:rPr>
      </w:pPr>
    </w:p>
    <w:p w:rsidR="007C1056" w:rsidRPr="00B74705" w:rsidRDefault="007C1056" w:rsidP="007C1056">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7C1056" w:rsidRDefault="007C1056" w:rsidP="007C1056">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7C1056" w:rsidRPr="00B74705" w:rsidRDefault="007C1056" w:rsidP="007C1056">
      <w:pPr>
        <w:ind w:firstLine="567"/>
        <w:jc w:val="both"/>
        <w:rPr>
          <w:rFonts w:ascii="Times New Roman" w:hAnsi="Times New Roman" w:cs="Times New Roman"/>
        </w:rPr>
      </w:pPr>
    </w:p>
    <w:p w:rsidR="007C1056" w:rsidRPr="00601251" w:rsidRDefault="007C1056" w:rsidP="007C1056">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7C1056" w:rsidRDefault="007C1056" w:rsidP="007C1056">
      <w:pPr>
        <w:pStyle w:val="a4"/>
        <w:ind w:firstLine="567"/>
        <w:jc w:val="both"/>
      </w:pPr>
      <w:r w:rsidRPr="00601251">
        <w:t>11.6.40. Место расположения водозаборных сооружений нецентрализованного водоснабжения:</w:t>
      </w:r>
    </w:p>
    <w:p w:rsidR="007C1056" w:rsidRPr="00601251" w:rsidRDefault="007C1056" w:rsidP="007C1056">
      <w:pPr>
        <w:pStyle w:val="a4"/>
        <w:ind w:firstLine="567"/>
        <w:jc w:val="both"/>
      </w:pPr>
      <w:r>
        <w:t>Таблица 95</w:t>
      </w:r>
    </w:p>
    <w:tbl>
      <w:tblPr>
        <w:tblW w:w="0" w:type="auto"/>
        <w:tblInd w:w="-5" w:type="dxa"/>
        <w:tblLayout w:type="fixed"/>
        <w:tblLook w:val="0000"/>
      </w:tblPr>
      <w:tblGrid>
        <w:gridCol w:w="5925"/>
        <w:gridCol w:w="1418"/>
        <w:gridCol w:w="2912"/>
      </w:tblGrid>
      <w:tr w:rsidR="007C1056" w:rsidRPr="00601251" w:rsidTr="00F76248">
        <w:tc>
          <w:tcPr>
            <w:tcW w:w="5925" w:type="dxa"/>
            <w:tcBorders>
              <w:top w:val="single" w:sz="4" w:space="0" w:color="000000"/>
              <w:left w:val="single" w:sz="4" w:space="0" w:color="000000"/>
              <w:bottom w:val="single" w:sz="4" w:space="0" w:color="000000"/>
            </w:tcBorders>
          </w:tcPr>
          <w:p w:rsidR="007C1056" w:rsidRPr="00601251" w:rsidRDefault="007C1056" w:rsidP="00F76248">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7C1056" w:rsidRPr="00601251" w:rsidTr="00F76248">
        <w:tc>
          <w:tcPr>
            <w:tcW w:w="5925" w:type="dxa"/>
            <w:tcBorders>
              <w:top w:val="single" w:sz="4" w:space="0" w:color="000000"/>
              <w:left w:val="single" w:sz="4" w:space="0" w:color="000000"/>
              <w:bottom w:val="single" w:sz="4" w:space="0" w:color="000000"/>
            </w:tcBorders>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50</w:t>
            </w:r>
          </w:p>
        </w:tc>
      </w:tr>
      <w:tr w:rsidR="007C1056" w:rsidRPr="00601251" w:rsidTr="00F76248">
        <w:tc>
          <w:tcPr>
            <w:tcW w:w="5925" w:type="dxa"/>
            <w:tcBorders>
              <w:top w:val="single" w:sz="4" w:space="0" w:color="000000"/>
              <w:left w:val="single" w:sz="4" w:space="0" w:color="000000"/>
              <w:bottom w:val="single" w:sz="4" w:space="0" w:color="000000"/>
            </w:tcBorders>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30</w:t>
            </w:r>
          </w:p>
        </w:tc>
      </w:tr>
    </w:tbl>
    <w:p w:rsidR="007C1056" w:rsidRPr="00601251" w:rsidRDefault="007C1056" w:rsidP="007C1056">
      <w:pPr>
        <w:pStyle w:val="a7"/>
        <w:ind w:firstLine="708"/>
        <w:jc w:val="both"/>
        <w:rPr>
          <w:b w:val="0"/>
          <w:szCs w:val="24"/>
        </w:rPr>
      </w:pPr>
      <w:r w:rsidRPr="00601251">
        <w:rPr>
          <w:b w:val="0"/>
          <w:szCs w:val="24"/>
        </w:rPr>
        <w:t>Примечания:</w:t>
      </w:r>
    </w:p>
    <w:p w:rsidR="007C1056" w:rsidRPr="00601251" w:rsidRDefault="007C1056" w:rsidP="007C1056">
      <w:pPr>
        <w:pStyle w:val="a4"/>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7C1056" w:rsidRDefault="007C1056" w:rsidP="007C1056">
      <w:pPr>
        <w:pStyle w:val="a4"/>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7C1056" w:rsidRPr="00601251" w:rsidRDefault="007C1056" w:rsidP="007C1056">
      <w:pPr>
        <w:pStyle w:val="a4"/>
        <w:ind w:firstLine="708"/>
        <w:jc w:val="both"/>
        <w:rPr>
          <w:sz w:val="20"/>
        </w:rPr>
      </w:pPr>
    </w:p>
    <w:p w:rsidR="007C1056" w:rsidRPr="00601251" w:rsidRDefault="007C1056" w:rsidP="007C1056">
      <w:pPr>
        <w:ind w:firstLine="567"/>
        <w:jc w:val="both"/>
        <w:rPr>
          <w:rFonts w:ascii="Times New Roman" w:hAnsi="Times New Roman" w:cs="Times New Roman"/>
          <w:b/>
        </w:rPr>
      </w:pPr>
      <w:r w:rsidRPr="00601251">
        <w:rPr>
          <w:rFonts w:ascii="Times New Roman" w:hAnsi="Times New Roman" w:cs="Times New Roman"/>
          <w:b/>
        </w:rPr>
        <w:t>11.7. Канализация.</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7C1056" w:rsidRPr="00601251" w:rsidRDefault="007C1056" w:rsidP="007C1056">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roofErr w:type="gramStart"/>
      <w:r w:rsidRPr="00601251">
        <w:rPr>
          <w:rFonts w:ascii="Times New Roman" w:hAnsi="Times New Roman" w:cs="Times New Roman"/>
        </w:rPr>
        <w:t>;.</w:t>
      </w:r>
      <w:proofErr w:type="gramEnd"/>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/сут. допускается применение гидроизолированных снаружи и изнутри выгребов с вывозом стоков на очистные сооружения. </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Pr>
          <w:rFonts w:ascii="Times New Roman" w:hAnsi="Times New Roman" w:cs="Times New Roman"/>
        </w:rPr>
        <w:t>9</w:t>
      </w:r>
      <w:r w:rsidRPr="00601251">
        <w:rPr>
          <w:rFonts w:ascii="Times New Roman" w:hAnsi="Times New Roman" w:cs="Times New Roman"/>
        </w:rPr>
        <w:t xml:space="preserve">6.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5"/>
        <w:gridCol w:w="1797"/>
        <w:gridCol w:w="1656"/>
        <w:gridCol w:w="3193"/>
      </w:tblGrid>
      <w:tr w:rsidR="007C1056" w:rsidRPr="00601251" w:rsidTr="00F76248">
        <w:trPr>
          <w:trHeight w:val="1000"/>
        </w:trPr>
        <w:tc>
          <w:tcPr>
            <w:tcW w:w="1528" w:type="pct"/>
            <w:vMerge w:val="restar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p>
        </w:tc>
      </w:tr>
      <w:tr w:rsidR="007C1056" w:rsidRPr="00601251" w:rsidTr="00F76248">
        <w:trPr>
          <w:trHeight w:val="758"/>
        </w:trPr>
        <w:tc>
          <w:tcPr>
            <w:tcW w:w="1528" w:type="pct"/>
            <w:vMerge/>
            <w:tcBorders>
              <w:bottom w:val="single" w:sz="4" w:space="0" w:color="auto"/>
            </w:tcBorders>
          </w:tcPr>
          <w:p w:rsidR="007C1056" w:rsidRPr="00601251" w:rsidRDefault="007C1056" w:rsidP="00F76248">
            <w:pPr>
              <w:pStyle w:val="Default"/>
              <w:jc w:val="both"/>
              <w:rPr>
                <w:rFonts w:ascii="Times New Roman" w:hAnsi="Times New Roman" w:cs="Times New Roman"/>
              </w:rPr>
            </w:pPr>
          </w:p>
        </w:tc>
        <w:tc>
          <w:tcPr>
            <w:tcW w:w="939" w:type="pct"/>
            <w:tcBorders>
              <w:bottom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7C1056" w:rsidRPr="00601251" w:rsidTr="00F76248">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 </w:t>
            </w:r>
          </w:p>
        </w:tc>
      </w:tr>
      <w:tr w:rsidR="007C1056" w:rsidRPr="00601251" w:rsidTr="00F76248">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3 </w:t>
            </w:r>
          </w:p>
        </w:tc>
      </w:tr>
      <w:tr w:rsidR="007C1056" w:rsidRPr="00601251" w:rsidTr="00F76248">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6 </w:t>
            </w:r>
          </w:p>
        </w:tc>
      </w:tr>
      <w:tr w:rsidR="007C1056" w:rsidRPr="00601251" w:rsidTr="00F76248">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20 </w:t>
            </w:r>
          </w:p>
        </w:tc>
      </w:tr>
      <w:tr w:rsidR="007C1056" w:rsidRPr="00601251" w:rsidTr="00F76248">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30 </w:t>
            </w:r>
          </w:p>
        </w:tc>
      </w:tr>
      <w:tr w:rsidR="007C1056" w:rsidRPr="00601251" w:rsidTr="00F76248">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 </w:t>
            </w:r>
          </w:p>
        </w:tc>
      </w:tr>
    </w:tbl>
    <w:p w:rsidR="007C1056" w:rsidRPr="00E0620A" w:rsidRDefault="007C1056" w:rsidP="007C1056">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7C1056" w:rsidRDefault="007C1056" w:rsidP="007C1056">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7C1056" w:rsidRPr="00601251" w:rsidRDefault="007C1056" w:rsidP="007C1056">
      <w:pPr>
        <w:ind w:firstLine="567"/>
        <w:jc w:val="both"/>
        <w:rPr>
          <w:rFonts w:ascii="Times New Roman" w:hAnsi="Times New Roman" w:cs="Times New Roman"/>
        </w:rPr>
      </w:pP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7C1056" w:rsidRPr="00601251" w:rsidRDefault="007C1056" w:rsidP="007C1056">
      <w:pPr>
        <w:pStyle w:val="Default"/>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4"/>
        <w:gridCol w:w="1813"/>
        <w:gridCol w:w="1813"/>
        <w:gridCol w:w="1884"/>
        <w:gridCol w:w="1767"/>
      </w:tblGrid>
      <w:tr w:rsidR="007C1056" w:rsidRPr="00601251" w:rsidTr="00F76248">
        <w:trPr>
          <w:trHeight w:val="489"/>
        </w:trPr>
        <w:tc>
          <w:tcPr>
            <w:tcW w:w="1199" w:type="pct"/>
            <w:vMerge w:val="restar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7C1056" w:rsidRPr="00601251" w:rsidTr="00F76248">
        <w:trPr>
          <w:trHeight w:val="489"/>
        </w:trPr>
        <w:tc>
          <w:tcPr>
            <w:tcW w:w="1199" w:type="pct"/>
            <w:vMerge/>
          </w:tcPr>
          <w:p w:rsidR="007C1056" w:rsidRPr="00601251" w:rsidRDefault="007C1056" w:rsidP="00F76248">
            <w:pPr>
              <w:pStyle w:val="Default"/>
              <w:tabs>
                <w:tab w:val="left" w:pos="1140"/>
              </w:tabs>
              <w:jc w:val="both"/>
              <w:rPr>
                <w:rFonts w:ascii="Times New Roman" w:hAnsi="Times New Roman" w:cs="Times New Roman"/>
              </w:rPr>
            </w:pPr>
          </w:p>
        </w:tc>
        <w:tc>
          <w:tcPr>
            <w:tcW w:w="94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более 50,0 до 280 </w:t>
            </w:r>
          </w:p>
        </w:tc>
      </w:tr>
      <w:tr w:rsidR="007C1056" w:rsidRPr="00601251" w:rsidTr="00F76248">
        <w:trPr>
          <w:trHeight w:val="1024"/>
        </w:trPr>
        <w:tc>
          <w:tcPr>
            <w:tcW w:w="1199"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w:t>
            </w:r>
            <w:r w:rsidRPr="00601251">
              <w:rPr>
                <w:rFonts w:ascii="Times New Roman" w:hAnsi="Times New Roman" w:cs="Times New Roman"/>
              </w:rPr>
              <w:lastRenderedPageBreak/>
              <w:t xml:space="preserve">локальные очистные сооружения </w:t>
            </w:r>
          </w:p>
        </w:tc>
        <w:tc>
          <w:tcPr>
            <w:tcW w:w="94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lastRenderedPageBreak/>
              <w:t xml:space="preserve">15 </w:t>
            </w:r>
          </w:p>
        </w:tc>
        <w:tc>
          <w:tcPr>
            <w:tcW w:w="94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30 </w:t>
            </w:r>
          </w:p>
        </w:tc>
      </w:tr>
      <w:tr w:rsidR="007C1056" w:rsidRPr="00601251" w:rsidTr="00F76248">
        <w:trPr>
          <w:trHeight w:val="1564"/>
        </w:trPr>
        <w:tc>
          <w:tcPr>
            <w:tcW w:w="1199"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500 </w:t>
            </w:r>
          </w:p>
        </w:tc>
      </w:tr>
      <w:tr w:rsidR="007C1056" w:rsidRPr="00601251" w:rsidTr="00F76248">
        <w:trPr>
          <w:trHeight w:val="1562"/>
        </w:trPr>
        <w:tc>
          <w:tcPr>
            <w:tcW w:w="1199"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400 </w:t>
            </w:r>
          </w:p>
        </w:tc>
      </w:tr>
      <w:tr w:rsidR="007C1056" w:rsidRPr="00601251" w:rsidTr="00F76248">
        <w:trPr>
          <w:trHeight w:val="220"/>
        </w:trPr>
        <w:tc>
          <w:tcPr>
            <w:tcW w:w="5000" w:type="pct"/>
            <w:gridSpan w:val="5"/>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7C1056" w:rsidRPr="00601251" w:rsidTr="00F76248">
        <w:trPr>
          <w:trHeight w:val="220"/>
        </w:trPr>
        <w:tc>
          <w:tcPr>
            <w:tcW w:w="1199"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1000 </w:t>
            </w:r>
          </w:p>
        </w:tc>
      </w:tr>
      <w:tr w:rsidR="007C1056" w:rsidRPr="00601251" w:rsidTr="00F76248">
        <w:trPr>
          <w:trHeight w:val="220"/>
        </w:trPr>
        <w:tc>
          <w:tcPr>
            <w:tcW w:w="1199"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1000 </w:t>
            </w:r>
          </w:p>
        </w:tc>
      </w:tr>
      <w:tr w:rsidR="007C1056" w:rsidRPr="00601251" w:rsidTr="00F76248">
        <w:trPr>
          <w:trHeight w:val="220"/>
        </w:trPr>
        <w:tc>
          <w:tcPr>
            <w:tcW w:w="1199"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300 </w:t>
            </w:r>
          </w:p>
        </w:tc>
      </w:tr>
    </w:tbl>
    <w:p w:rsidR="007C1056" w:rsidRPr="00E0620A" w:rsidRDefault="007C1056" w:rsidP="007C1056">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7C1056" w:rsidRPr="00E0620A" w:rsidRDefault="007C1056" w:rsidP="007C1056">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7C1056" w:rsidRPr="00E0620A" w:rsidRDefault="007C1056" w:rsidP="007C1056">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3/сут размер зоны следует сокращать на 30%</w:t>
      </w:r>
    </w:p>
    <w:p w:rsidR="007C1056" w:rsidRPr="00E0620A" w:rsidRDefault="007C1056" w:rsidP="007C1056">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7C1056" w:rsidRPr="00E0620A" w:rsidRDefault="007C1056" w:rsidP="007C1056">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7C1056" w:rsidRPr="00E0620A" w:rsidRDefault="007C1056" w:rsidP="007C1056">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7C1056" w:rsidRPr="00E0620A" w:rsidRDefault="007C1056" w:rsidP="007C1056">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7C1056" w:rsidRPr="00E0620A" w:rsidRDefault="007C1056" w:rsidP="007C1056">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7C1056" w:rsidRPr="00601251" w:rsidRDefault="007C1056" w:rsidP="007C1056">
      <w:pPr>
        <w:ind w:firstLine="567"/>
        <w:jc w:val="both"/>
        <w:rPr>
          <w:rFonts w:ascii="Times New Roman" w:hAnsi="Times New Roman" w:cs="Times New Roman"/>
        </w:rPr>
      </w:pP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w:t>
      </w:r>
      <w:r w:rsidRPr="00601251">
        <w:rPr>
          <w:rFonts w:ascii="Times New Roman" w:hAnsi="Times New Roman" w:cs="Times New Roman"/>
        </w:rPr>
        <w:lastRenderedPageBreak/>
        <w:t>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с</w:t>
      </w:r>
      <w:proofErr w:type="gramEnd"/>
      <w:r w:rsidRPr="00601251">
        <w:rPr>
          <w:rFonts w:ascii="Times New Roman" w:hAnsi="Times New Roman" w:cs="Times New Roman"/>
        </w:rPr>
        <w:t>реднесут.) за год)</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231"/>
        <w:gridCol w:w="3340"/>
      </w:tblGrid>
      <w:tr w:rsidR="007C1056" w:rsidRPr="00601251" w:rsidTr="00F76248">
        <w:tc>
          <w:tcPr>
            <w:tcW w:w="691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7C1056" w:rsidRPr="00601251" w:rsidTr="00F76248">
        <w:tc>
          <w:tcPr>
            <w:tcW w:w="691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7C1056" w:rsidRPr="00601251" w:rsidTr="00F76248">
        <w:tc>
          <w:tcPr>
            <w:tcW w:w="691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 xml:space="preserve">Холодное водоснабжение                                           л/сут </w:t>
            </w:r>
            <w:proofErr w:type="gramStart"/>
            <w:r w:rsidRPr="00601251">
              <w:rPr>
                <w:rFonts w:ascii="Times New Roman" w:hAnsi="Times New Roman" w:cs="Times New Roman"/>
                <w:sz w:val="24"/>
                <w:szCs w:val="24"/>
              </w:rPr>
              <w:t>на</w:t>
            </w:r>
            <w:proofErr w:type="gramEnd"/>
          </w:p>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7C1056" w:rsidRPr="00601251" w:rsidTr="00F76248">
        <w:tc>
          <w:tcPr>
            <w:tcW w:w="691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7C1056" w:rsidRPr="00601251" w:rsidRDefault="007C1056" w:rsidP="007C1056">
      <w:pPr>
        <w:ind w:firstLine="567"/>
        <w:jc w:val="both"/>
        <w:rPr>
          <w:rFonts w:ascii="Times New Roman" w:hAnsi="Times New Roman" w:cs="Times New Roman"/>
        </w:rPr>
      </w:pPr>
    </w:p>
    <w:p w:rsidR="007C1056" w:rsidRPr="00601251" w:rsidRDefault="007C1056" w:rsidP="007C1056">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11.8.2. Выпуски в водные объекты следует размещать в местах с повышенной турбулентностью потока (сужениях, протоках, порогах и пр.). </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7C1056"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7C1056" w:rsidRPr="00601251" w:rsidRDefault="007C1056" w:rsidP="007C1056">
      <w:pPr>
        <w:pStyle w:val="Default"/>
        <w:ind w:firstLine="567"/>
        <w:jc w:val="both"/>
        <w:rPr>
          <w:rFonts w:ascii="Times New Roman" w:hAnsi="Times New Roman" w:cs="Times New Roman"/>
        </w:rPr>
      </w:pPr>
    </w:p>
    <w:p w:rsidR="007C1056" w:rsidRPr="00601251" w:rsidRDefault="007C1056" w:rsidP="007C1056">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11.9.3.  При разработке проектов планировки селитебных территорий следует предусматривать мероприятия по регулярномумусороудалению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3191"/>
        <w:gridCol w:w="3189"/>
      </w:tblGrid>
      <w:tr w:rsidR="007C1056" w:rsidRPr="00601251" w:rsidTr="00F76248">
        <w:trPr>
          <w:trHeight w:val="597"/>
        </w:trPr>
        <w:tc>
          <w:tcPr>
            <w:tcW w:w="1667" w:type="pct"/>
            <w:vMerge w:val="restar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7C1056" w:rsidRPr="00601251" w:rsidTr="00F76248">
        <w:trPr>
          <w:trHeight w:val="220"/>
        </w:trPr>
        <w:tc>
          <w:tcPr>
            <w:tcW w:w="1667" w:type="pct"/>
            <w:vMerge/>
          </w:tcPr>
          <w:p w:rsidR="007C1056" w:rsidRPr="00601251" w:rsidRDefault="007C1056" w:rsidP="00F76248">
            <w:pPr>
              <w:pStyle w:val="Default"/>
              <w:jc w:val="both"/>
              <w:rPr>
                <w:rFonts w:ascii="Times New Roman" w:hAnsi="Times New Roman" w:cs="Times New Roman"/>
              </w:rPr>
            </w:pPr>
          </w:p>
        </w:tc>
        <w:tc>
          <w:tcPr>
            <w:tcW w:w="166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кг</w:t>
            </w:r>
          </w:p>
        </w:tc>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л</w:t>
            </w:r>
          </w:p>
        </w:tc>
      </w:tr>
      <w:tr w:rsidR="007C1056" w:rsidRPr="00601251" w:rsidTr="00F76248">
        <w:trPr>
          <w:trHeight w:val="220"/>
        </w:trPr>
        <w:tc>
          <w:tcPr>
            <w:tcW w:w="5000" w:type="pct"/>
            <w:gridSpan w:val="3"/>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7C1056" w:rsidRPr="00601251" w:rsidTr="00F76248">
        <w:trPr>
          <w:trHeight w:val="490"/>
        </w:trPr>
        <w:tc>
          <w:tcPr>
            <w:tcW w:w="166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900 - 1000 </w:t>
            </w:r>
          </w:p>
        </w:tc>
      </w:tr>
      <w:tr w:rsidR="007C1056" w:rsidRPr="00601251" w:rsidTr="00F76248">
        <w:trPr>
          <w:trHeight w:val="220"/>
        </w:trPr>
        <w:tc>
          <w:tcPr>
            <w:tcW w:w="166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1100 - 1500 </w:t>
            </w:r>
          </w:p>
        </w:tc>
      </w:tr>
      <w:tr w:rsidR="007C1056" w:rsidRPr="00601251" w:rsidTr="00F76248">
        <w:trPr>
          <w:trHeight w:val="489"/>
        </w:trPr>
        <w:tc>
          <w:tcPr>
            <w:tcW w:w="166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1400 - 1500 </w:t>
            </w:r>
          </w:p>
        </w:tc>
      </w:tr>
      <w:tr w:rsidR="007C1056" w:rsidRPr="00601251" w:rsidTr="00F76248">
        <w:trPr>
          <w:trHeight w:val="489"/>
        </w:trPr>
        <w:tc>
          <w:tcPr>
            <w:tcW w:w="166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2000 - 3500 </w:t>
            </w:r>
          </w:p>
        </w:tc>
      </w:tr>
      <w:tr w:rsidR="007C1056" w:rsidRPr="00601251" w:rsidTr="00F76248">
        <w:trPr>
          <w:trHeight w:val="220"/>
        </w:trPr>
        <w:tc>
          <w:tcPr>
            <w:tcW w:w="166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8 - 20 </w:t>
            </w:r>
          </w:p>
        </w:tc>
      </w:tr>
    </w:tbl>
    <w:p w:rsidR="007C1056" w:rsidRPr="00E0620A" w:rsidRDefault="007C1056" w:rsidP="007C1056">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7C1056" w:rsidRPr="00E0620A" w:rsidRDefault="007C1056" w:rsidP="007C1056">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7C1056" w:rsidRDefault="007C1056" w:rsidP="007C1056">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7C1056" w:rsidRPr="00E0620A" w:rsidRDefault="007C1056" w:rsidP="007C1056">
      <w:pPr>
        <w:ind w:firstLine="567"/>
        <w:jc w:val="both"/>
        <w:rPr>
          <w:rFonts w:ascii="Times New Roman" w:hAnsi="Times New Roman" w:cs="Times New Roman"/>
          <w:sz w:val="20"/>
        </w:rPr>
      </w:pP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w:t>
      </w:r>
      <w:r w:rsidRPr="00601251">
        <w:rPr>
          <w:rFonts w:ascii="Times New Roman" w:hAnsi="Times New Roman" w:cs="Times New Roman"/>
        </w:rPr>
        <w:lastRenderedPageBreak/>
        <w:t xml:space="preserve">дворовых уборных выгреб может быть общим. Глубина выгреба зависит от уровня грунтовых вод, но не должна быть более 3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7C1056" w:rsidRPr="00601251" w:rsidRDefault="007C1056" w:rsidP="007C1056">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9"/>
        <w:gridCol w:w="3189"/>
        <w:gridCol w:w="3193"/>
      </w:tblGrid>
      <w:tr w:rsidR="007C1056" w:rsidRPr="00601251" w:rsidTr="00F76248">
        <w:trPr>
          <w:trHeight w:val="758"/>
        </w:trPr>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p>
        </w:tc>
        <w:tc>
          <w:tcPr>
            <w:tcW w:w="1668"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p>
        </w:tc>
      </w:tr>
      <w:tr w:rsidR="007C1056" w:rsidRPr="00601251" w:rsidTr="00F76248">
        <w:trPr>
          <w:trHeight w:val="489"/>
        </w:trPr>
        <w:tc>
          <w:tcPr>
            <w:tcW w:w="5000" w:type="pct"/>
            <w:gridSpan w:val="3"/>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7C1056" w:rsidRPr="00601251" w:rsidTr="00F76248">
        <w:trPr>
          <w:trHeight w:val="220"/>
        </w:trPr>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500 </w:t>
            </w:r>
          </w:p>
        </w:tc>
      </w:tr>
      <w:tr w:rsidR="007C1056" w:rsidRPr="00601251" w:rsidTr="00F76248">
        <w:trPr>
          <w:trHeight w:val="220"/>
        </w:trPr>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1000 </w:t>
            </w:r>
          </w:p>
        </w:tc>
      </w:tr>
      <w:tr w:rsidR="007C1056" w:rsidRPr="00601251" w:rsidTr="00F76248">
        <w:trPr>
          <w:trHeight w:val="220"/>
        </w:trPr>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Полигоны &lt;*&gt;</w:t>
            </w:r>
          </w:p>
        </w:tc>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500 </w:t>
            </w:r>
          </w:p>
        </w:tc>
      </w:tr>
      <w:tr w:rsidR="007C1056" w:rsidRPr="00601251" w:rsidTr="00F76248">
        <w:trPr>
          <w:trHeight w:val="220"/>
        </w:trPr>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500 </w:t>
            </w:r>
          </w:p>
        </w:tc>
      </w:tr>
      <w:tr w:rsidR="007C1056" w:rsidRPr="00601251" w:rsidTr="00F76248">
        <w:trPr>
          <w:trHeight w:val="220"/>
        </w:trPr>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1000 </w:t>
            </w:r>
          </w:p>
        </w:tc>
      </w:tr>
      <w:tr w:rsidR="007C1056" w:rsidRPr="00601251" w:rsidTr="00F76248">
        <w:trPr>
          <w:trHeight w:val="220"/>
        </w:trPr>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500 </w:t>
            </w:r>
          </w:p>
        </w:tc>
      </w:tr>
      <w:tr w:rsidR="007C1056" w:rsidRPr="00601251" w:rsidTr="00F76248">
        <w:trPr>
          <w:trHeight w:val="220"/>
        </w:trPr>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100 </w:t>
            </w:r>
          </w:p>
        </w:tc>
      </w:tr>
      <w:tr w:rsidR="007C1056" w:rsidRPr="00601251" w:rsidTr="00F76248">
        <w:trPr>
          <w:trHeight w:val="489"/>
        </w:trPr>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100 </w:t>
            </w:r>
          </w:p>
        </w:tc>
      </w:tr>
    </w:tbl>
    <w:p w:rsidR="007C1056" w:rsidRDefault="007C1056" w:rsidP="007C1056">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7C1056" w:rsidRPr="00E0620A" w:rsidRDefault="007C1056" w:rsidP="007C1056">
      <w:pPr>
        <w:ind w:firstLine="567"/>
        <w:jc w:val="both"/>
        <w:rPr>
          <w:rFonts w:ascii="Times New Roman" w:hAnsi="Times New Roman" w:cs="Times New Roman"/>
          <w:sz w:val="20"/>
        </w:rPr>
      </w:pP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на 3500 - 4000 кв. м площади пляжа;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7C1056" w:rsidRPr="00601251" w:rsidRDefault="007C1056" w:rsidP="007C1056">
      <w:pPr>
        <w:pStyle w:val="a6"/>
        <w:ind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7C1056" w:rsidRPr="00601251" w:rsidRDefault="007C1056" w:rsidP="007C1056">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7C1056" w:rsidRPr="00601251" w:rsidTr="00F76248">
        <w:tc>
          <w:tcPr>
            <w:tcW w:w="5706" w:type="dxa"/>
            <w:gridSpan w:val="2"/>
            <w:tcBorders>
              <w:top w:val="single" w:sz="4" w:space="0" w:color="000000"/>
              <w:left w:val="single" w:sz="4" w:space="0" w:color="000000"/>
              <w:bottom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7C1056" w:rsidRPr="00601251" w:rsidTr="00F76248">
        <w:tc>
          <w:tcPr>
            <w:tcW w:w="3941" w:type="dxa"/>
            <w:vMerge w:val="restart"/>
            <w:tcBorders>
              <w:top w:val="single" w:sz="4" w:space="0" w:color="000000"/>
              <w:left w:val="single" w:sz="4" w:space="0" w:color="000000"/>
              <w:bottom w:val="single" w:sz="4" w:space="0" w:color="000000"/>
            </w:tcBorders>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7C1056" w:rsidRPr="00601251" w:rsidRDefault="007C1056" w:rsidP="00F76248">
            <w:pPr>
              <w:jc w:val="both"/>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0,05</w:t>
            </w:r>
          </w:p>
        </w:tc>
      </w:tr>
      <w:tr w:rsidR="007C1056" w:rsidRPr="00601251" w:rsidTr="00F76248">
        <w:tc>
          <w:tcPr>
            <w:tcW w:w="3941" w:type="dxa"/>
            <w:vMerge/>
            <w:tcBorders>
              <w:top w:val="single" w:sz="4" w:space="0" w:color="000000"/>
              <w:left w:val="single" w:sz="4" w:space="0" w:color="000000"/>
              <w:bottom w:val="single" w:sz="4" w:space="0" w:color="000000"/>
            </w:tcBorders>
          </w:tcPr>
          <w:p w:rsidR="007C1056" w:rsidRPr="00601251" w:rsidRDefault="007C1056" w:rsidP="00F76248">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7C1056" w:rsidRPr="00601251" w:rsidRDefault="007C1056" w:rsidP="00F76248">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0,05</w:t>
            </w:r>
          </w:p>
        </w:tc>
      </w:tr>
      <w:tr w:rsidR="007C1056" w:rsidRPr="00601251" w:rsidTr="00F76248">
        <w:tc>
          <w:tcPr>
            <w:tcW w:w="5706" w:type="dxa"/>
            <w:gridSpan w:val="2"/>
            <w:tcBorders>
              <w:top w:val="single" w:sz="4" w:space="0" w:color="000000"/>
              <w:left w:val="single" w:sz="4" w:space="0" w:color="000000"/>
              <w:bottom w:val="single" w:sz="4" w:space="0" w:color="000000"/>
            </w:tcBorders>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7C1056" w:rsidRPr="00601251" w:rsidRDefault="007C1056" w:rsidP="00F76248">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0,04</w:t>
            </w:r>
          </w:p>
        </w:tc>
      </w:tr>
      <w:tr w:rsidR="007C1056" w:rsidRPr="00601251" w:rsidTr="00F76248">
        <w:tc>
          <w:tcPr>
            <w:tcW w:w="5706" w:type="dxa"/>
            <w:gridSpan w:val="2"/>
            <w:tcBorders>
              <w:top w:val="single" w:sz="4" w:space="0" w:color="000000"/>
              <w:left w:val="single" w:sz="4" w:space="0" w:color="000000"/>
              <w:bottom w:val="single" w:sz="4" w:space="0" w:color="000000"/>
            </w:tcBorders>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7C1056" w:rsidRPr="00601251" w:rsidRDefault="007C1056" w:rsidP="00F76248">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0,02-0,05</w:t>
            </w:r>
          </w:p>
        </w:tc>
      </w:tr>
      <w:tr w:rsidR="007C1056" w:rsidRPr="00601251" w:rsidTr="00F76248">
        <w:tc>
          <w:tcPr>
            <w:tcW w:w="5706" w:type="dxa"/>
            <w:gridSpan w:val="2"/>
            <w:tcBorders>
              <w:top w:val="single" w:sz="4" w:space="0" w:color="000000"/>
              <w:left w:val="single" w:sz="4" w:space="0" w:color="000000"/>
              <w:bottom w:val="single" w:sz="4" w:space="0" w:color="000000"/>
            </w:tcBorders>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7C1056" w:rsidRPr="00601251" w:rsidRDefault="007C1056" w:rsidP="00F76248">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0,5-1,0</w:t>
            </w:r>
          </w:p>
        </w:tc>
      </w:tr>
      <w:tr w:rsidR="007C1056" w:rsidRPr="00601251" w:rsidTr="00F76248">
        <w:tc>
          <w:tcPr>
            <w:tcW w:w="5706" w:type="dxa"/>
            <w:gridSpan w:val="2"/>
            <w:tcBorders>
              <w:top w:val="single" w:sz="4" w:space="0" w:color="000000"/>
              <w:left w:val="single" w:sz="4" w:space="0" w:color="000000"/>
              <w:bottom w:val="single" w:sz="4" w:space="0" w:color="000000"/>
            </w:tcBorders>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7C1056" w:rsidRPr="00601251" w:rsidRDefault="007C1056" w:rsidP="00F76248">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2-4</w:t>
            </w:r>
          </w:p>
        </w:tc>
      </w:tr>
      <w:tr w:rsidR="007C1056" w:rsidRPr="00601251" w:rsidTr="00F76248">
        <w:tc>
          <w:tcPr>
            <w:tcW w:w="5706" w:type="dxa"/>
            <w:gridSpan w:val="2"/>
            <w:tcBorders>
              <w:top w:val="single" w:sz="4" w:space="0" w:color="000000"/>
              <w:left w:val="single" w:sz="4" w:space="0" w:color="000000"/>
              <w:bottom w:val="single" w:sz="4" w:space="0" w:color="000000"/>
            </w:tcBorders>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7C1056" w:rsidRPr="00601251" w:rsidRDefault="007C1056" w:rsidP="00F76248">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0,2</w:t>
            </w:r>
          </w:p>
        </w:tc>
      </w:tr>
      <w:tr w:rsidR="007C1056" w:rsidRPr="00601251" w:rsidTr="00F76248">
        <w:tc>
          <w:tcPr>
            <w:tcW w:w="5706" w:type="dxa"/>
            <w:gridSpan w:val="2"/>
            <w:tcBorders>
              <w:top w:val="single" w:sz="4" w:space="0" w:color="000000"/>
              <w:left w:val="single" w:sz="4" w:space="0" w:color="000000"/>
              <w:bottom w:val="single" w:sz="4" w:space="0" w:color="000000"/>
            </w:tcBorders>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lastRenderedPageBreak/>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7C1056" w:rsidRPr="00601251" w:rsidRDefault="007C1056" w:rsidP="00F76248">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0,04</w:t>
            </w:r>
          </w:p>
        </w:tc>
      </w:tr>
      <w:tr w:rsidR="007C1056" w:rsidRPr="00601251" w:rsidTr="00F76248">
        <w:tc>
          <w:tcPr>
            <w:tcW w:w="5706" w:type="dxa"/>
            <w:gridSpan w:val="2"/>
            <w:tcBorders>
              <w:top w:val="single" w:sz="4" w:space="0" w:color="000000"/>
              <w:left w:val="single" w:sz="4" w:space="0" w:color="000000"/>
              <w:bottom w:val="single" w:sz="4" w:space="0" w:color="000000"/>
            </w:tcBorders>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7C1056" w:rsidRPr="00601251" w:rsidRDefault="007C1056" w:rsidP="00F76248">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C1056" w:rsidRPr="00601251" w:rsidRDefault="007C1056" w:rsidP="00F76248">
            <w:pPr>
              <w:snapToGrid w:val="0"/>
              <w:jc w:val="both"/>
              <w:rPr>
                <w:rFonts w:ascii="Times New Roman" w:hAnsi="Times New Roman" w:cs="Times New Roman"/>
              </w:rPr>
            </w:pPr>
            <w:r w:rsidRPr="00601251">
              <w:rPr>
                <w:rFonts w:ascii="Times New Roman" w:hAnsi="Times New Roman" w:cs="Times New Roman"/>
              </w:rPr>
              <w:t>0,3</w:t>
            </w:r>
          </w:p>
        </w:tc>
      </w:tr>
    </w:tbl>
    <w:p w:rsidR="007C1056" w:rsidRPr="00E0620A" w:rsidRDefault="007C1056" w:rsidP="007C1056">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7C1056" w:rsidRPr="00601251" w:rsidRDefault="007C1056" w:rsidP="007C1056">
      <w:pPr>
        <w:pStyle w:val="22"/>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7C1056" w:rsidRPr="00601251" w:rsidRDefault="007C1056" w:rsidP="007C1056">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7C1056" w:rsidRPr="00601251" w:rsidRDefault="007C1056" w:rsidP="007C1056">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7C1056" w:rsidRDefault="007C1056" w:rsidP="007C1056">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7C1056" w:rsidRPr="00601251" w:rsidRDefault="007C1056" w:rsidP="007C1056">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7C1056" w:rsidRPr="00601251" w:rsidRDefault="007C1056" w:rsidP="007C1056">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7C1056" w:rsidRDefault="007C1056" w:rsidP="007C1056">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7C1056" w:rsidRPr="00601251" w:rsidRDefault="007C1056" w:rsidP="007C1056">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7C1056" w:rsidRPr="00601251" w:rsidRDefault="007C1056" w:rsidP="007C1056">
      <w:pPr>
        <w:pStyle w:val="Default"/>
        <w:ind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7C1056" w:rsidRPr="00E0620A" w:rsidRDefault="007C1056" w:rsidP="007C1056">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7C1056" w:rsidRDefault="007C1056" w:rsidP="007C1056">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7C1056" w:rsidRPr="00601251" w:rsidRDefault="007C1056" w:rsidP="007C1056">
      <w:pPr>
        <w:pStyle w:val="Default"/>
        <w:ind w:firstLine="567"/>
        <w:jc w:val="both"/>
        <w:rPr>
          <w:rFonts w:ascii="Times New Roman" w:hAnsi="Times New Roman" w:cs="Times New Roman"/>
        </w:rPr>
      </w:pP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7C1056" w:rsidRPr="00601251" w:rsidRDefault="007C1056" w:rsidP="007C1056">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7C1056" w:rsidRPr="00601251" w:rsidRDefault="007C1056" w:rsidP="007C1056">
      <w:pPr>
        <w:pStyle w:val="Default"/>
        <w:ind w:firstLine="567"/>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7C1056" w:rsidRPr="00601251" w:rsidRDefault="007C1056" w:rsidP="007C1056">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7C1056" w:rsidRPr="00601251" w:rsidRDefault="007C1056" w:rsidP="007C1056">
      <w:pPr>
        <w:jc w:val="both"/>
        <w:rPr>
          <w:rFonts w:ascii="Times New Roman" w:hAnsi="Times New Roman" w:cs="Times New Roman"/>
        </w:rPr>
      </w:pPr>
      <w:r w:rsidRPr="00601251">
        <w:rPr>
          <w:rFonts w:ascii="Times New Roman" w:hAnsi="Times New Roman" w:cs="Times New Roman"/>
        </w:rPr>
        <w:br w:type="page"/>
      </w:r>
    </w:p>
    <w:p w:rsidR="007C1056" w:rsidRPr="00601251" w:rsidRDefault="007C1056" w:rsidP="007C1056">
      <w:pPr>
        <w:ind w:firstLine="567"/>
        <w:jc w:val="both"/>
        <w:rPr>
          <w:rFonts w:ascii="Times New Roman" w:hAnsi="Times New Roman" w:cs="Times New Roman"/>
        </w:rPr>
        <w:sectPr w:rsidR="007C1056" w:rsidRPr="00601251" w:rsidSect="00E1660A">
          <w:pgSz w:w="11906" w:h="16838" w:code="9"/>
          <w:pgMar w:top="1134" w:right="850" w:bottom="1134" w:left="1701" w:header="709" w:footer="709" w:gutter="0"/>
          <w:cols w:space="708"/>
          <w:docGrid w:linePitch="360"/>
        </w:sectPr>
      </w:pP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544"/>
        <w:gridCol w:w="1524"/>
        <w:gridCol w:w="1552"/>
        <w:gridCol w:w="1183"/>
        <w:gridCol w:w="1183"/>
        <w:gridCol w:w="1492"/>
        <w:gridCol w:w="1197"/>
        <w:gridCol w:w="1567"/>
        <w:gridCol w:w="714"/>
        <w:gridCol w:w="830"/>
      </w:tblGrid>
      <w:tr w:rsidR="007C1056" w:rsidRPr="00601251" w:rsidTr="00F76248">
        <w:tc>
          <w:tcPr>
            <w:tcW w:w="2714"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7C1056" w:rsidRPr="00601251" w:rsidTr="00F76248">
        <w:tc>
          <w:tcPr>
            <w:tcW w:w="2714" w:type="dxa"/>
            <w:vMerge/>
          </w:tcPr>
          <w:p w:rsidR="007C1056" w:rsidRPr="00601251" w:rsidRDefault="007C1056" w:rsidP="00F76248">
            <w:pPr>
              <w:jc w:val="both"/>
              <w:rPr>
                <w:rFonts w:ascii="Times New Roman" w:hAnsi="Times New Roman" w:cs="Times New Roman"/>
                <w:sz w:val="24"/>
                <w:szCs w:val="24"/>
              </w:rPr>
            </w:pPr>
          </w:p>
        </w:tc>
        <w:tc>
          <w:tcPr>
            <w:tcW w:w="1683"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7C1056" w:rsidRPr="00601251" w:rsidTr="00F76248">
        <w:tc>
          <w:tcPr>
            <w:tcW w:w="2714" w:type="dxa"/>
            <w:vMerge/>
          </w:tcPr>
          <w:p w:rsidR="007C1056" w:rsidRPr="00601251" w:rsidRDefault="007C1056" w:rsidP="00F76248">
            <w:pPr>
              <w:jc w:val="both"/>
              <w:rPr>
                <w:rFonts w:ascii="Times New Roman" w:hAnsi="Times New Roman" w:cs="Times New Roman"/>
                <w:sz w:val="24"/>
                <w:szCs w:val="24"/>
              </w:rPr>
            </w:pPr>
          </w:p>
        </w:tc>
        <w:tc>
          <w:tcPr>
            <w:tcW w:w="1683" w:type="dxa"/>
            <w:vMerge/>
          </w:tcPr>
          <w:p w:rsidR="007C1056" w:rsidRPr="00601251" w:rsidRDefault="007C1056" w:rsidP="00F76248">
            <w:pPr>
              <w:jc w:val="both"/>
              <w:rPr>
                <w:rFonts w:ascii="Times New Roman" w:hAnsi="Times New Roman" w:cs="Times New Roman"/>
                <w:sz w:val="24"/>
                <w:szCs w:val="24"/>
              </w:rPr>
            </w:pPr>
          </w:p>
        </w:tc>
        <w:tc>
          <w:tcPr>
            <w:tcW w:w="1684" w:type="dxa"/>
            <w:vMerge/>
          </w:tcPr>
          <w:p w:rsidR="007C1056" w:rsidRPr="00601251" w:rsidRDefault="007C1056" w:rsidP="00F76248">
            <w:pPr>
              <w:jc w:val="both"/>
              <w:rPr>
                <w:rFonts w:ascii="Times New Roman" w:hAnsi="Times New Roman" w:cs="Times New Roman"/>
                <w:sz w:val="24"/>
                <w:szCs w:val="24"/>
              </w:rPr>
            </w:pP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7C1056" w:rsidRPr="00601251" w:rsidRDefault="007C1056" w:rsidP="00F76248">
            <w:pPr>
              <w:jc w:val="both"/>
              <w:rPr>
                <w:rFonts w:ascii="Times New Roman" w:hAnsi="Times New Roman" w:cs="Times New Roman"/>
                <w:sz w:val="24"/>
                <w:szCs w:val="24"/>
              </w:rPr>
            </w:pPr>
          </w:p>
        </w:tc>
        <w:tc>
          <w:tcPr>
            <w:tcW w:w="1256" w:type="dxa"/>
            <w:vMerge/>
          </w:tcPr>
          <w:p w:rsidR="007C1056" w:rsidRPr="00601251" w:rsidRDefault="007C1056" w:rsidP="00F76248">
            <w:pPr>
              <w:jc w:val="both"/>
              <w:rPr>
                <w:rFonts w:ascii="Times New Roman" w:hAnsi="Times New Roman" w:cs="Times New Roman"/>
                <w:sz w:val="24"/>
                <w:szCs w:val="24"/>
              </w:rPr>
            </w:pPr>
          </w:p>
        </w:tc>
        <w:tc>
          <w:tcPr>
            <w:tcW w:w="171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7C1056" w:rsidRPr="00601251" w:rsidTr="00F76248">
        <w:tc>
          <w:tcPr>
            <w:tcW w:w="271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7C1056" w:rsidRPr="00601251" w:rsidTr="00F76248">
        <w:tc>
          <w:tcPr>
            <w:tcW w:w="271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7C1056" w:rsidRPr="00601251" w:rsidTr="00F76248">
        <w:tc>
          <w:tcPr>
            <w:tcW w:w="271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7C1056" w:rsidRPr="00601251" w:rsidTr="00F76248">
        <w:tc>
          <w:tcPr>
            <w:tcW w:w="271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7C1056" w:rsidRPr="00601251" w:rsidTr="00F76248">
        <w:tc>
          <w:tcPr>
            <w:tcW w:w="271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7C1056" w:rsidRPr="00601251" w:rsidTr="00F76248">
        <w:tc>
          <w:tcPr>
            <w:tcW w:w="271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7C1056" w:rsidRPr="00601251" w:rsidTr="00F76248">
        <w:tc>
          <w:tcPr>
            <w:tcW w:w="271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7C1056" w:rsidRPr="00601251" w:rsidTr="00F76248">
        <w:tc>
          <w:tcPr>
            <w:tcW w:w="271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7C1056" w:rsidRPr="00601251" w:rsidTr="00F76248">
        <w:tc>
          <w:tcPr>
            <w:tcW w:w="271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7C1056" w:rsidRPr="00601251" w:rsidTr="00F76248">
        <w:tc>
          <w:tcPr>
            <w:tcW w:w="271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бесканальной </w:t>
            </w:r>
            <w:r w:rsidRPr="00601251">
              <w:rPr>
                <w:rFonts w:ascii="Times New Roman" w:hAnsi="Times New Roman" w:cs="Times New Roman"/>
                <w:sz w:val="24"/>
                <w:szCs w:val="24"/>
              </w:rPr>
              <w:lastRenderedPageBreak/>
              <w:t>прокладки</w:t>
            </w:r>
          </w:p>
        </w:tc>
        <w:tc>
          <w:tcPr>
            <w:tcW w:w="168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lastRenderedPageBreak/>
              <w:t>5</w:t>
            </w:r>
          </w:p>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lastRenderedPageBreak/>
              <w:t>1,5</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7C1056" w:rsidRPr="00601251" w:rsidTr="00F76248">
        <w:tc>
          <w:tcPr>
            <w:tcW w:w="271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lastRenderedPageBreak/>
              <w:t>Кабели силовые всех напряжений и кабели связи</w:t>
            </w:r>
          </w:p>
        </w:tc>
        <w:tc>
          <w:tcPr>
            <w:tcW w:w="168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7C1056" w:rsidRPr="00601251" w:rsidTr="00F76248">
        <w:tc>
          <w:tcPr>
            <w:tcW w:w="271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7C1056" w:rsidRPr="00601251" w:rsidTr="00F76248">
        <w:tc>
          <w:tcPr>
            <w:tcW w:w="271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Наружныепневмомусоропроводы</w:t>
            </w:r>
          </w:p>
        </w:tc>
        <w:tc>
          <w:tcPr>
            <w:tcW w:w="168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7C1056" w:rsidRPr="00E0620A" w:rsidRDefault="007C1056" w:rsidP="007C1056">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7C1056" w:rsidRPr="00601251" w:rsidRDefault="007C1056" w:rsidP="007C1056">
      <w:pPr>
        <w:jc w:val="both"/>
        <w:rPr>
          <w:rFonts w:ascii="Times New Roman" w:hAnsi="Times New Roman" w:cs="Times New Roman"/>
        </w:rPr>
      </w:pPr>
      <w:r w:rsidRPr="00601251">
        <w:rPr>
          <w:rFonts w:ascii="Times New Roman" w:hAnsi="Times New Roman" w:cs="Times New Roman"/>
        </w:rPr>
        <w:br w:type="page"/>
      </w:r>
    </w:p>
    <w:p w:rsidR="007C1056" w:rsidRPr="00601251" w:rsidRDefault="007C1056" w:rsidP="007C1056">
      <w:pPr>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7C1056" w:rsidRPr="00601251" w:rsidTr="00F76248">
        <w:tc>
          <w:tcPr>
            <w:tcW w:w="1668"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7C1056" w:rsidRPr="00601251" w:rsidTr="00F76248">
        <w:tc>
          <w:tcPr>
            <w:tcW w:w="1668" w:type="dxa"/>
            <w:vMerge/>
          </w:tcPr>
          <w:p w:rsidR="007C1056" w:rsidRPr="00601251" w:rsidRDefault="007C1056" w:rsidP="00F76248">
            <w:pPr>
              <w:jc w:val="both"/>
              <w:rPr>
                <w:rFonts w:ascii="Times New Roman" w:hAnsi="Times New Roman" w:cs="Times New Roman"/>
                <w:sz w:val="24"/>
                <w:szCs w:val="24"/>
              </w:rPr>
            </w:pPr>
          </w:p>
        </w:tc>
        <w:tc>
          <w:tcPr>
            <w:tcW w:w="1134"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gramStart"/>
            <w:r w:rsidRPr="00601251">
              <w:rPr>
                <w:rFonts w:ascii="Times New Roman" w:hAnsi="Times New Roman" w:cs="Times New Roman"/>
                <w:sz w:val="24"/>
                <w:szCs w:val="24"/>
              </w:rPr>
              <w:t>сило-вых</w:t>
            </w:r>
            <w:proofErr w:type="gramEnd"/>
            <w:r w:rsidRPr="00601251">
              <w:rPr>
                <w:rFonts w:ascii="Times New Roman" w:hAnsi="Times New Roman" w:cs="Times New Roman"/>
                <w:sz w:val="24"/>
                <w:szCs w:val="24"/>
              </w:rPr>
              <w:t xml:space="preserve"> всех напря-жений</w:t>
            </w:r>
          </w:p>
        </w:tc>
        <w:tc>
          <w:tcPr>
            <w:tcW w:w="992"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тон-нелей</w:t>
            </w:r>
            <w:proofErr w:type="gramEnd"/>
          </w:p>
        </w:tc>
        <w:tc>
          <w:tcPr>
            <w:tcW w:w="943"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7C1056" w:rsidRPr="00601251" w:rsidTr="00F76248">
        <w:trPr>
          <w:trHeight w:val="413"/>
        </w:trPr>
        <w:tc>
          <w:tcPr>
            <w:tcW w:w="1668" w:type="dxa"/>
            <w:vMerge/>
          </w:tcPr>
          <w:p w:rsidR="007C1056" w:rsidRPr="00601251" w:rsidRDefault="007C1056" w:rsidP="00F76248">
            <w:pPr>
              <w:jc w:val="both"/>
              <w:rPr>
                <w:rFonts w:ascii="Times New Roman" w:hAnsi="Times New Roman" w:cs="Times New Roman"/>
                <w:sz w:val="24"/>
                <w:szCs w:val="24"/>
              </w:rPr>
            </w:pPr>
          </w:p>
        </w:tc>
        <w:tc>
          <w:tcPr>
            <w:tcW w:w="1134" w:type="dxa"/>
            <w:vMerge/>
          </w:tcPr>
          <w:p w:rsidR="007C1056" w:rsidRPr="00601251" w:rsidRDefault="007C1056" w:rsidP="00F76248">
            <w:pPr>
              <w:jc w:val="both"/>
              <w:rPr>
                <w:rFonts w:ascii="Times New Roman" w:hAnsi="Times New Roman" w:cs="Times New Roman"/>
                <w:sz w:val="24"/>
                <w:szCs w:val="24"/>
              </w:rPr>
            </w:pPr>
          </w:p>
        </w:tc>
        <w:tc>
          <w:tcPr>
            <w:tcW w:w="1134" w:type="dxa"/>
            <w:vMerge/>
          </w:tcPr>
          <w:p w:rsidR="007C1056" w:rsidRPr="00601251" w:rsidRDefault="007C1056" w:rsidP="00F76248">
            <w:pPr>
              <w:jc w:val="both"/>
              <w:rPr>
                <w:rFonts w:ascii="Times New Roman" w:hAnsi="Times New Roman" w:cs="Times New Roman"/>
                <w:sz w:val="24"/>
                <w:szCs w:val="24"/>
              </w:rPr>
            </w:pPr>
          </w:p>
        </w:tc>
        <w:tc>
          <w:tcPr>
            <w:tcW w:w="1134" w:type="dxa"/>
            <w:vMerge/>
          </w:tcPr>
          <w:p w:rsidR="007C1056" w:rsidRPr="00601251" w:rsidRDefault="007C1056" w:rsidP="00F76248">
            <w:pPr>
              <w:jc w:val="both"/>
              <w:rPr>
                <w:rFonts w:ascii="Times New Roman" w:hAnsi="Times New Roman" w:cs="Times New Roman"/>
                <w:sz w:val="24"/>
                <w:szCs w:val="24"/>
              </w:rPr>
            </w:pPr>
          </w:p>
        </w:tc>
        <w:tc>
          <w:tcPr>
            <w:tcW w:w="992"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7C1056" w:rsidRPr="00601251" w:rsidRDefault="007C1056" w:rsidP="00F76248">
            <w:pPr>
              <w:jc w:val="both"/>
              <w:rPr>
                <w:rFonts w:ascii="Times New Roman" w:hAnsi="Times New Roman" w:cs="Times New Roman"/>
                <w:sz w:val="24"/>
                <w:szCs w:val="24"/>
              </w:rPr>
            </w:pPr>
          </w:p>
        </w:tc>
        <w:tc>
          <w:tcPr>
            <w:tcW w:w="992" w:type="dxa"/>
            <w:vMerge/>
          </w:tcPr>
          <w:p w:rsidR="007C1056" w:rsidRPr="00601251" w:rsidRDefault="007C1056" w:rsidP="00F76248">
            <w:pPr>
              <w:jc w:val="both"/>
              <w:rPr>
                <w:rFonts w:ascii="Times New Roman" w:hAnsi="Times New Roman" w:cs="Times New Roman"/>
                <w:sz w:val="24"/>
                <w:szCs w:val="24"/>
              </w:rPr>
            </w:pPr>
          </w:p>
        </w:tc>
        <w:tc>
          <w:tcPr>
            <w:tcW w:w="1276"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7C1056" w:rsidRPr="00601251" w:rsidRDefault="007C1056" w:rsidP="00F76248">
            <w:pPr>
              <w:jc w:val="both"/>
              <w:rPr>
                <w:rFonts w:ascii="Times New Roman" w:hAnsi="Times New Roman" w:cs="Times New Roman"/>
                <w:sz w:val="24"/>
                <w:szCs w:val="24"/>
              </w:rPr>
            </w:pPr>
          </w:p>
        </w:tc>
        <w:tc>
          <w:tcPr>
            <w:tcW w:w="943" w:type="dxa"/>
            <w:vMerge/>
          </w:tcPr>
          <w:p w:rsidR="007C1056" w:rsidRPr="00601251" w:rsidRDefault="007C1056" w:rsidP="00F76248">
            <w:pPr>
              <w:jc w:val="both"/>
              <w:rPr>
                <w:rFonts w:ascii="Times New Roman" w:hAnsi="Times New Roman" w:cs="Times New Roman"/>
                <w:sz w:val="24"/>
                <w:szCs w:val="24"/>
              </w:rPr>
            </w:pPr>
          </w:p>
        </w:tc>
      </w:tr>
      <w:tr w:rsidR="007C1056" w:rsidRPr="00601251" w:rsidTr="00F76248">
        <w:trPr>
          <w:trHeight w:val="412"/>
        </w:trPr>
        <w:tc>
          <w:tcPr>
            <w:tcW w:w="1668" w:type="dxa"/>
            <w:vMerge/>
          </w:tcPr>
          <w:p w:rsidR="007C1056" w:rsidRPr="00601251" w:rsidRDefault="007C1056" w:rsidP="00F76248">
            <w:pPr>
              <w:jc w:val="both"/>
              <w:rPr>
                <w:rFonts w:ascii="Times New Roman" w:hAnsi="Times New Roman" w:cs="Times New Roman"/>
                <w:sz w:val="24"/>
                <w:szCs w:val="24"/>
              </w:rPr>
            </w:pPr>
          </w:p>
        </w:tc>
        <w:tc>
          <w:tcPr>
            <w:tcW w:w="1134" w:type="dxa"/>
            <w:vMerge/>
          </w:tcPr>
          <w:p w:rsidR="007C1056" w:rsidRPr="00601251" w:rsidRDefault="007C1056" w:rsidP="00F76248">
            <w:pPr>
              <w:jc w:val="both"/>
              <w:rPr>
                <w:rFonts w:ascii="Times New Roman" w:hAnsi="Times New Roman" w:cs="Times New Roman"/>
                <w:sz w:val="24"/>
                <w:szCs w:val="24"/>
              </w:rPr>
            </w:pPr>
          </w:p>
        </w:tc>
        <w:tc>
          <w:tcPr>
            <w:tcW w:w="1134" w:type="dxa"/>
            <w:vMerge/>
          </w:tcPr>
          <w:p w:rsidR="007C1056" w:rsidRPr="00601251" w:rsidRDefault="007C1056" w:rsidP="00F76248">
            <w:pPr>
              <w:jc w:val="both"/>
              <w:rPr>
                <w:rFonts w:ascii="Times New Roman" w:hAnsi="Times New Roman" w:cs="Times New Roman"/>
                <w:sz w:val="24"/>
                <w:szCs w:val="24"/>
              </w:rPr>
            </w:pPr>
          </w:p>
        </w:tc>
        <w:tc>
          <w:tcPr>
            <w:tcW w:w="1134" w:type="dxa"/>
            <w:vMerge/>
          </w:tcPr>
          <w:p w:rsidR="007C1056" w:rsidRPr="00601251" w:rsidRDefault="007C1056" w:rsidP="00F76248">
            <w:pPr>
              <w:jc w:val="both"/>
              <w:rPr>
                <w:rFonts w:ascii="Times New Roman" w:hAnsi="Times New Roman" w:cs="Times New Roman"/>
                <w:sz w:val="24"/>
                <w:szCs w:val="24"/>
              </w:rPr>
            </w:pPr>
          </w:p>
        </w:tc>
        <w:tc>
          <w:tcPr>
            <w:tcW w:w="992" w:type="dxa"/>
            <w:vMerge/>
          </w:tcPr>
          <w:p w:rsidR="007C1056" w:rsidRPr="00601251" w:rsidRDefault="007C1056" w:rsidP="00F76248">
            <w:pPr>
              <w:jc w:val="both"/>
              <w:rPr>
                <w:rFonts w:ascii="Times New Roman" w:hAnsi="Times New Roman" w:cs="Times New Roman"/>
                <w:sz w:val="24"/>
                <w:szCs w:val="24"/>
              </w:rPr>
            </w:pPr>
          </w:p>
        </w:tc>
        <w:tc>
          <w:tcPr>
            <w:tcW w:w="992" w:type="dxa"/>
            <w:vMerge/>
          </w:tcPr>
          <w:p w:rsidR="007C1056" w:rsidRPr="00601251" w:rsidRDefault="007C1056" w:rsidP="00F76248">
            <w:pPr>
              <w:jc w:val="both"/>
              <w:rPr>
                <w:rFonts w:ascii="Times New Roman" w:hAnsi="Times New Roman" w:cs="Times New Roman"/>
                <w:sz w:val="24"/>
                <w:szCs w:val="24"/>
              </w:rPr>
            </w:pP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7C1056" w:rsidRPr="00601251" w:rsidRDefault="007C1056" w:rsidP="00F76248">
            <w:pPr>
              <w:jc w:val="both"/>
              <w:rPr>
                <w:rFonts w:ascii="Times New Roman" w:hAnsi="Times New Roman" w:cs="Times New Roman"/>
                <w:sz w:val="24"/>
                <w:szCs w:val="24"/>
              </w:rPr>
            </w:pPr>
          </w:p>
        </w:tc>
        <w:tc>
          <w:tcPr>
            <w:tcW w:w="992" w:type="dxa"/>
            <w:vMerge/>
          </w:tcPr>
          <w:p w:rsidR="007C1056" w:rsidRPr="00601251" w:rsidRDefault="007C1056" w:rsidP="00F76248">
            <w:pPr>
              <w:jc w:val="both"/>
              <w:rPr>
                <w:rFonts w:ascii="Times New Roman" w:hAnsi="Times New Roman" w:cs="Times New Roman"/>
                <w:sz w:val="24"/>
                <w:szCs w:val="24"/>
              </w:rPr>
            </w:pPr>
          </w:p>
        </w:tc>
        <w:tc>
          <w:tcPr>
            <w:tcW w:w="1276" w:type="dxa"/>
            <w:vMerge/>
          </w:tcPr>
          <w:p w:rsidR="007C1056" w:rsidRPr="00601251" w:rsidRDefault="007C1056" w:rsidP="00F76248">
            <w:pPr>
              <w:jc w:val="both"/>
              <w:rPr>
                <w:rFonts w:ascii="Times New Roman" w:hAnsi="Times New Roman" w:cs="Times New Roman"/>
                <w:sz w:val="24"/>
                <w:szCs w:val="24"/>
              </w:rPr>
            </w:pPr>
          </w:p>
        </w:tc>
        <w:tc>
          <w:tcPr>
            <w:tcW w:w="1113" w:type="dxa"/>
            <w:vMerge/>
          </w:tcPr>
          <w:p w:rsidR="007C1056" w:rsidRPr="00601251" w:rsidRDefault="007C1056" w:rsidP="00F76248">
            <w:pPr>
              <w:jc w:val="both"/>
              <w:rPr>
                <w:rFonts w:ascii="Times New Roman" w:hAnsi="Times New Roman" w:cs="Times New Roman"/>
                <w:sz w:val="24"/>
                <w:szCs w:val="24"/>
              </w:rPr>
            </w:pPr>
          </w:p>
        </w:tc>
        <w:tc>
          <w:tcPr>
            <w:tcW w:w="856" w:type="dxa"/>
            <w:vMerge/>
          </w:tcPr>
          <w:p w:rsidR="007C1056" w:rsidRPr="00601251" w:rsidRDefault="007C1056" w:rsidP="00F76248">
            <w:pPr>
              <w:jc w:val="both"/>
              <w:rPr>
                <w:rFonts w:ascii="Times New Roman" w:hAnsi="Times New Roman" w:cs="Times New Roman"/>
                <w:sz w:val="24"/>
                <w:szCs w:val="24"/>
              </w:rPr>
            </w:pPr>
          </w:p>
        </w:tc>
        <w:tc>
          <w:tcPr>
            <w:tcW w:w="943" w:type="dxa"/>
            <w:vMerge/>
          </w:tcPr>
          <w:p w:rsidR="007C1056" w:rsidRPr="00601251" w:rsidRDefault="007C1056" w:rsidP="00F76248">
            <w:pPr>
              <w:jc w:val="both"/>
              <w:rPr>
                <w:rFonts w:ascii="Times New Roman" w:hAnsi="Times New Roman" w:cs="Times New Roman"/>
                <w:sz w:val="24"/>
                <w:szCs w:val="24"/>
              </w:rPr>
            </w:pPr>
          </w:p>
        </w:tc>
      </w:tr>
      <w:tr w:rsidR="007C1056" w:rsidRPr="00601251" w:rsidTr="00F76248">
        <w:tc>
          <w:tcPr>
            <w:tcW w:w="1668"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7C1056" w:rsidRPr="00601251" w:rsidTr="00F76248">
        <w:tc>
          <w:tcPr>
            <w:tcW w:w="1668"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7C1056" w:rsidRPr="00601251" w:rsidTr="00F76248">
        <w:tc>
          <w:tcPr>
            <w:tcW w:w="1668"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7C1056" w:rsidRPr="00601251" w:rsidTr="00F76248">
        <w:tc>
          <w:tcPr>
            <w:tcW w:w="1668"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7C1056" w:rsidRPr="00601251" w:rsidTr="00F76248">
        <w:tc>
          <w:tcPr>
            <w:tcW w:w="1668"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7C1056" w:rsidRPr="00601251" w:rsidTr="00F76248">
        <w:tc>
          <w:tcPr>
            <w:tcW w:w="1668"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7C1056" w:rsidRPr="00601251" w:rsidTr="00F76248">
        <w:tc>
          <w:tcPr>
            <w:tcW w:w="1668"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7C1056" w:rsidRPr="00601251" w:rsidTr="00F76248">
        <w:tc>
          <w:tcPr>
            <w:tcW w:w="1668"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7C1056" w:rsidRPr="00601251" w:rsidTr="00F76248">
        <w:tc>
          <w:tcPr>
            <w:tcW w:w="1668"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7C1056" w:rsidRPr="00601251" w:rsidRDefault="007C1056" w:rsidP="00F76248">
            <w:pPr>
              <w:jc w:val="both"/>
              <w:rPr>
                <w:rFonts w:ascii="Times New Roman" w:hAnsi="Times New Roman" w:cs="Times New Roman"/>
                <w:sz w:val="24"/>
                <w:szCs w:val="24"/>
              </w:rPr>
            </w:pP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7C1056" w:rsidRPr="00601251" w:rsidTr="00F76248">
        <w:tc>
          <w:tcPr>
            <w:tcW w:w="1668"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7C1056" w:rsidRPr="00601251" w:rsidRDefault="007C1056" w:rsidP="00F76248">
            <w:pPr>
              <w:jc w:val="both"/>
              <w:rPr>
                <w:rFonts w:ascii="Times New Roman" w:hAnsi="Times New Roman" w:cs="Times New Roman"/>
                <w:sz w:val="24"/>
                <w:szCs w:val="24"/>
              </w:rPr>
            </w:pP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lastRenderedPageBreak/>
              <w:t>0,5</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7C1056" w:rsidRPr="00601251" w:rsidTr="00F76248">
        <w:tc>
          <w:tcPr>
            <w:tcW w:w="1668"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7C1056" w:rsidRPr="00601251" w:rsidTr="00F76248">
        <w:tc>
          <w:tcPr>
            <w:tcW w:w="1668"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7C1056" w:rsidRPr="00601251" w:rsidTr="00F76248">
        <w:tc>
          <w:tcPr>
            <w:tcW w:w="1668"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7C1056" w:rsidRPr="00601251" w:rsidTr="00F76248">
        <w:tc>
          <w:tcPr>
            <w:tcW w:w="1668"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Наружные пневмому</w:t>
            </w:r>
            <w:r>
              <w:rPr>
                <w:rFonts w:ascii="Times New Roman" w:hAnsi="Times New Roman" w:cs="Times New Roman"/>
                <w:sz w:val="24"/>
                <w:szCs w:val="24"/>
              </w:rPr>
              <w:t>с</w:t>
            </w:r>
            <w:r w:rsidRPr="00601251">
              <w:rPr>
                <w:rFonts w:ascii="Times New Roman" w:hAnsi="Times New Roman" w:cs="Times New Roman"/>
                <w:sz w:val="24"/>
                <w:szCs w:val="24"/>
              </w:rPr>
              <w:t>оропроводы</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7C1056" w:rsidRPr="00E0620A" w:rsidRDefault="007C1056" w:rsidP="007C1056">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7C1056" w:rsidRPr="00E0620A" w:rsidRDefault="007C1056" w:rsidP="007C1056">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7C1056" w:rsidRPr="00601251" w:rsidRDefault="007C1056" w:rsidP="007C1056">
      <w:pPr>
        <w:jc w:val="both"/>
        <w:rPr>
          <w:rFonts w:ascii="Times New Roman" w:hAnsi="Times New Roman" w:cs="Times New Roman"/>
        </w:rPr>
      </w:pPr>
      <w:r w:rsidRPr="00601251">
        <w:rPr>
          <w:rFonts w:ascii="Times New Roman" w:hAnsi="Times New Roman" w:cs="Times New Roman"/>
        </w:rPr>
        <w:br w:type="page"/>
      </w:r>
    </w:p>
    <w:p w:rsidR="007C1056" w:rsidRPr="00601251" w:rsidRDefault="007C1056" w:rsidP="007C1056">
      <w:pPr>
        <w:jc w:val="both"/>
        <w:rPr>
          <w:rFonts w:ascii="Times New Roman" w:hAnsi="Times New Roman" w:cs="Times New Roman"/>
        </w:rPr>
        <w:sectPr w:rsidR="007C1056" w:rsidRPr="00601251" w:rsidSect="00F76248">
          <w:pgSz w:w="16838" w:h="11906" w:orient="landscape" w:code="9"/>
          <w:pgMar w:top="709" w:right="1134" w:bottom="851" w:left="1134" w:header="709" w:footer="709" w:gutter="0"/>
          <w:cols w:space="708"/>
          <w:docGrid w:linePitch="360"/>
        </w:sectPr>
      </w:pP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7C1056" w:rsidRPr="00601251" w:rsidRDefault="007C1056" w:rsidP="007C1056">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7C1056" w:rsidRPr="00601251" w:rsidRDefault="007C1056" w:rsidP="007C1056">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50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7C1056" w:rsidRPr="00601251" w:rsidTr="00F76248">
        <w:trPr>
          <w:trHeight w:val="328"/>
        </w:trPr>
        <w:tc>
          <w:tcPr>
            <w:tcW w:w="3619"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Расстояние от резервуаров в свету</w:t>
            </w:r>
            <w:proofErr w:type="gramStart"/>
            <w:r w:rsidRPr="00601251">
              <w:rPr>
                <w:rFonts w:ascii="Times New Roman" w:hAnsi="Times New Roman" w:cs="Times New Roman"/>
                <w:sz w:val="24"/>
                <w:szCs w:val="24"/>
              </w:rPr>
              <w:t>,м</w:t>
            </w:r>
            <w:proofErr w:type="gramEnd"/>
          </w:p>
        </w:tc>
        <w:tc>
          <w:tcPr>
            <w:tcW w:w="2495" w:type="dxa"/>
            <w:vMerge w:val="restart"/>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7C1056" w:rsidRPr="00601251" w:rsidTr="00F76248">
        <w:trPr>
          <w:trHeight w:val="175"/>
        </w:trPr>
        <w:tc>
          <w:tcPr>
            <w:tcW w:w="3619" w:type="dxa"/>
            <w:vMerge/>
          </w:tcPr>
          <w:p w:rsidR="007C1056" w:rsidRPr="00601251" w:rsidRDefault="007C1056" w:rsidP="00F76248">
            <w:pPr>
              <w:jc w:val="both"/>
              <w:rPr>
                <w:rFonts w:ascii="Times New Roman" w:hAnsi="Times New Roman" w:cs="Times New Roman"/>
                <w:sz w:val="24"/>
                <w:szCs w:val="24"/>
              </w:rPr>
            </w:pPr>
          </w:p>
        </w:tc>
        <w:tc>
          <w:tcPr>
            <w:tcW w:w="2162" w:type="dxa"/>
            <w:gridSpan w:val="3"/>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7C1056" w:rsidRPr="00601251" w:rsidRDefault="007C1056" w:rsidP="00F76248">
            <w:pPr>
              <w:jc w:val="both"/>
              <w:rPr>
                <w:rFonts w:ascii="Times New Roman" w:hAnsi="Times New Roman" w:cs="Times New Roman"/>
                <w:sz w:val="24"/>
                <w:szCs w:val="24"/>
              </w:rPr>
            </w:pPr>
          </w:p>
        </w:tc>
      </w:tr>
      <w:tr w:rsidR="007C1056" w:rsidRPr="00601251" w:rsidTr="00F76248">
        <w:trPr>
          <w:trHeight w:val="175"/>
        </w:trPr>
        <w:tc>
          <w:tcPr>
            <w:tcW w:w="3619" w:type="dxa"/>
            <w:vMerge/>
          </w:tcPr>
          <w:p w:rsidR="007C1056" w:rsidRPr="00601251" w:rsidRDefault="007C1056" w:rsidP="00F76248">
            <w:pPr>
              <w:jc w:val="both"/>
              <w:rPr>
                <w:rFonts w:ascii="Times New Roman" w:hAnsi="Times New Roman" w:cs="Times New Roman"/>
                <w:sz w:val="24"/>
                <w:szCs w:val="24"/>
              </w:rPr>
            </w:pPr>
          </w:p>
        </w:tc>
        <w:tc>
          <w:tcPr>
            <w:tcW w:w="4490" w:type="dxa"/>
            <w:gridSpan w:val="6"/>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w:t>
            </w:r>
            <w:proofErr w:type="gramStart"/>
            <w:r w:rsidRPr="00601251">
              <w:rPr>
                <w:rFonts w:ascii="Times New Roman" w:hAnsi="Times New Roman" w:cs="Times New Roman"/>
                <w:sz w:val="24"/>
                <w:szCs w:val="24"/>
              </w:rPr>
              <w:t>,м</w:t>
            </w:r>
            <w:proofErr w:type="gramEnd"/>
          </w:p>
        </w:tc>
        <w:tc>
          <w:tcPr>
            <w:tcW w:w="2495" w:type="dxa"/>
            <w:vMerge/>
          </w:tcPr>
          <w:p w:rsidR="007C1056" w:rsidRPr="00601251" w:rsidRDefault="007C1056" w:rsidP="00F76248">
            <w:pPr>
              <w:jc w:val="both"/>
              <w:rPr>
                <w:rFonts w:ascii="Times New Roman" w:hAnsi="Times New Roman" w:cs="Times New Roman"/>
                <w:sz w:val="24"/>
                <w:szCs w:val="24"/>
              </w:rPr>
            </w:pPr>
          </w:p>
        </w:tc>
      </w:tr>
      <w:tr w:rsidR="007C1056" w:rsidRPr="00601251" w:rsidTr="00F76248">
        <w:trPr>
          <w:trHeight w:val="175"/>
        </w:trPr>
        <w:tc>
          <w:tcPr>
            <w:tcW w:w="3619" w:type="dxa"/>
            <w:vMerge/>
          </w:tcPr>
          <w:p w:rsidR="007C1056" w:rsidRPr="00601251" w:rsidRDefault="007C1056" w:rsidP="00F76248">
            <w:pPr>
              <w:jc w:val="both"/>
              <w:rPr>
                <w:rFonts w:ascii="Times New Roman" w:hAnsi="Times New Roman" w:cs="Times New Roman"/>
                <w:sz w:val="24"/>
                <w:szCs w:val="24"/>
              </w:rPr>
            </w:pP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7C1056" w:rsidRPr="00601251" w:rsidRDefault="007C1056" w:rsidP="00F76248">
            <w:pPr>
              <w:jc w:val="both"/>
              <w:rPr>
                <w:rFonts w:ascii="Times New Roman" w:hAnsi="Times New Roman" w:cs="Times New Roman"/>
                <w:sz w:val="24"/>
                <w:szCs w:val="24"/>
              </w:rPr>
            </w:pPr>
          </w:p>
        </w:tc>
      </w:tr>
      <w:tr w:rsidR="007C1056" w:rsidRPr="00601251" w:rsidTr="00F76248">
        <w:trPr>
          <w:trHeight w:val="328"/>
        </w:trPr>
        <w:tc>
          <w:tcPr>
            <w:tcW w:w="3619" w:type="dxa"/>
          </w:tcPr>
          <w:tbl>
            <w:tblPr>
              <w:tblW w:w="0" w:type="auto"/>
              <w:tblBorders>
                <w:top w:val="nil"/>
                <w:left w:val="nil"/>
                <w:bottom w:val="nil"/>
                <w:right w:val="nil"/>
              </w:tblBorders>
              <w:tblLook w:val="0000"/>
            </w:tblPr>
            <w:tblGrid>
              <w:gridCol w:w="3403"/>
            </w:tblGrid>
            <w:tr w:rsidR="007C1056" w:rsidRPr="00601251" w:rsidTr="00F76248">
              <w:trPr>
                <w:trHeight w:val="489"/>
              </w:trPr>
              <w:tc>
                <w:tcPr>
                  <w:tcW w:w="0" w:type="auto"/>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7C1056" w:rsidRPr="00601251" w:rsidRDefault="007C1056" w:rsidP="00F76248">
            <w:pPr>
              <w:jc w:val="both"/>
              <w:rPr>
                <w:rFonts w:ascii="Times New Roman" w:hAnsi="Times New Roman" w:cs="Times New Roman"/>
                <w:sz w:val="24"/>
                <w:szCs w:val="24"/>
              </w:rPr>
            </w:pP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7C1056" w:rsidRPr="00601251" w:rsidTr="00F76248">
        <w:trPr>
          <w:trHeight w:val="346"/>
        </w:trPr>
        <w:tc>
          <w:tcPr>
            <w:tcW w:w="3619" w:type="dxa"/>
          </w:tcPr>
          <w:tbl>
            <w:tblPr>
              <w:tblW w:w="0" w:type="auto"/>
              <w:tblBorders>
                <w:top w:val="nil"/>
                <w:left w:val="nil"/>
                <w:bottom w:val="nil"/>
                <w:right w:val="nil"/>
              </w:tblBorders>
              <w:tblLook w:val="0000"/>
            </w:tblPr>
            <w:tblGrid>
              <w:gridCol w:w="1698"/>
            </w:tblGrid>
            <w:tr w:rsidR="007C1056" w:rsidRPr="00601251" w:rsidTr="00F76248">
              <w:trPr>
                <w:trHeight w:val="220"/>
              </w:trPr>
              <w:tc>
                <w:tcPr>
                  <w:tcW w:w="0" w:type="auto"/>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7C1056" w:rsidRPr="00601251" w:rsidRDefault="007C1056" w:rsidP="00F76248">
            <w:pPr>
              <w:jc w:val="both"/>
              <w:rPr>
                <w:rFonts w:ascii="Times New Roman" w:hAnsi="Times New Roman" w:cs="Times New Roman"/>
                <w:sz w:val="24"/>
                <w:szCs w:val="24"/>
              </w:rPr>
            </w:pP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7C1056" w:rsidRPr="00601251" w:rsidTr="00F76248">
        <w:trPr>
          <w:trHeight w:val="328"/>
        </w:trPr>
        <w:tc>
          <w:tcPr>
            <w:tcW w:w="3619" w:type="dxa"/>
          </w:tcPr>
          <w:tbl>
            <w:tblPr>
              <w:tblW w:w="0" w:type="auto"/>
              <w:tblBorders>
                <w:top w:val="nil"/>
                <w:left w:val="nil"/>
                <w:bottom w:val="nil"/>
                <w:right w:val="nil"/>
              </w:tblBorders>
              <w:tblLook w:val="0000"/>
            </w:tblPr>
            <w:tblGrid>
              <w:gridCol w:w="3403"/>
            </w:tblGrid>
            <w:tr w:rsidR="007C1056" w:rsidRPr="00601251" w:rsidTr="00F76248">
              <w:trPr>
                <w:trHeight w:val="1025"/>
              </w:trPr>
              <w:tc>
                <w:tcPr>
                  <w:tcW w:w="0" w:type="auto"/>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7C1056" w:rsidRPr="00601251" w:rsidRDefault="007C1056" w:rsidP="00F76248">
            <w:pPr>
              <w:jc w:val="both"/>
              <w:rPr>
                <w:rFonts w:ascii="Times New Roman" w:hAnsi="Times New Roman" w:cs="Times New Roman"/>
                <w:sz w:val="24"/>
                <w:szCs w:val="24"/>
              </w:rPr>
            </w:pP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7C1056" w:rsidRPr="00601251" w:rsidTr="00F76248">
        <w:trPr>
          <w:trHeight w:val="328"/>
        </w:trPr>
        <w:tc>
          <w:tcPr>
            <w:tcW w:w="3619" w:type="dxa"/>
          </w:tcPr>
          <w:tbl>
            <w:tblPr>
              <w:tblW w:w="0" w:type="auto"/>
              <w:tblBorders>
                <w:top w:val="nil"/>
                <w:left w:val="nil"/>
                <w:bottom w:val="nil"/>
                <w:right w:val="nil"/>
              </w:tblBorders>
              <w:tblLook w:val="0000"/>
            </w:tblPr>
            <w:tblGrid>
              <w:gridCol w:w="3403"/>
            </w:tblGrid>
            <w:tr w:rsidR="007C1056" w:rsidRPr="00601251" w:rsidTr="00F76248">
              <w:trPr>
                <w:trHeight w:val="1564"/>
              </w:trPr>
              <w:tc>
                <w:tcPr>
                  <w:tcW w:w="0" w:type="auto"/>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7C1056" w:rsidRPr="00601251" w:rsidRDefault="007C1056" w:rsidP="00F76248">
            <w:pPr>
              <w:jc w:val="both"/>
              <w:rPr>
                <w:rFonts w:ascii="Times New Roman" w:hAnsi="Times New Roman" w:cs="Times New Roman"/>
                <w:sz w:val="24"/>
                <w:szCs w:val="24"/>
              </w:rPr>
            </w:pP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7C1056" w:rsidRPr="00601251" w:rsidTr="00F76248">
        <w:trPr>
          <w:trHeight w:val="328"/>
        </w:trPr>
        <w:tc>
          <w:tcPr>
            <w:tcW w:w="3619" w:type="dxa"/>
          </w:tcPr>
          <w:tbl>
            <w:tblPr>
              <w:tblW w:w="0" w:type="auto"/>
              <w:tblBorders>
                <w:top w:val="nil"/>
                <w:left w:val="nil"/>
                <w:bottom w:val="nil"/>
                <w:right w:val="nil"/>
              </w:tblBorders>
              <w:tblLook w:val="0000"/>
            </w:tblPr>
            <w:tblGrid>
              <w:gridCol w:w="3403"/>
            </w:tblGrid>
            <w:tr w:rsidR="007C1056" w:rsidRPr="00601251" w:rsidTr="00F76248">
              <w:trPr>
                <w:trHeight w:val="489"/>
              </w:trPr>
              <w:tc>
                <w:tcPr>
                  <w:tcW w:w="0" w:type="auto"/>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7C1056" w:rsidRPr="00601251" w:rsidRDefault="007C1056" w:rsidP="00F76248">
            <w:pPr>
              <w:jc w:val="both"/>
              <w:rPr>
                <w:rFonts w:ascii="Times New Roman" w:hAnsi="Times New Roman" w:cs="Times New Roman"/>
                <w:sz w:val="24"/>
                <w:szCs w:val="24"/>
              </w:rPr>
            </w:pP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7C1056" w:rsidRPr="00601251" w:rsidTr="00F76248">
        <w:trPr>
          <w:trHeight w:val="328"/>
        </w:trPr>
        <w:tc>
          <w:tcPr>
            <w:tcW w:w="3619" w:type="dxa"/>
          </w:tcPr>
          <w:tbl>
            <w:tblPr>
              <w:tblW w:w="0" w:type="auto"/>
              <w:tblBorders>
                <w:top w:val="nil"/>
                <w:left w:val="nil"/>
                <w:bottom w:val="nil"/>
                <w:right w:val="nil"/>
              </w:tblBorders>
              <w:tblLook w:val="0000"/>
            </w:tblPr>
            <w:tblGrid>
              <w:gridCol w:w="3403"/>
            </w:tblGrid>
            <w:tr w:rsidR="007C1056" w:rsidRPr="00601251" w:rsidTr="00F76248">
              <w:trPr>
                <w:trHeight w:val="1295"/>
              </w:trPr>
              <w:tc>
                <w:tcPr>
                  <w:tcW w:w="0" w:type="auto"/>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7C1056" w:rsidRPr="00601251" w:rsidRDefault="007C1056" w:rsidP="00F76248">
            <w:pPr>
              <w:jc w:val="both"/>
              <w:rPr>
                <w:rFonts w:ascii="Times New Roman" w:hAnsi="Times New Roman" w:cs="Times New Roman"/>
                <w:sz w:val="24"/>
                <w:szCs w:val="24"/>
              </w:rPr>
            </w:pP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7C1056" w:rsidRPr="00601251" w:rsidTr="00F76248">
        <w:trPr>
          <w:trHeight w:val="328"/>
        </w:trPr>
        <w:tc>
          <w:tcPr>
            <w:tcW w:w="3619" w:type="dxa"/>
          </w:tcPr>
          <w:tbl>
            <w:tblPr>
              <w:tblW w:w="0" w:type="auto"/>
              <w:tblBorders>
                <w:top w:val="nil"/>
                <w:left w:val="nil"/>
                <w:bottom w:val="nil"/>
                <w:right w:val="nil"/>
              </w:tblBorders>
              <w:tblLook w:val="0000"/>
            </w:tblPr>
            <w:tblGrid>
              <w:gridCol w:w="3403"/>
            </w:tblGrid>
            <w:tr w:rsidR="007C1056" w:rsidRPr="00601251" w:rsidTr="00F76248">
              <w:trPr>
                <w:trHeight w:val="487"/>
              </w:trPr>
              <w:tc>
                <w:tcPr>
                  <w:tcW w:w="0" w:type="auto"/>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7C1056" w:rsidRPr="00601251" w:rsidRDefault="007C1056" w:rsidP="00F76248">
            <w:pPr>
              <w:jc w:val="both"/>
              <w:rPr>
                <w:rFonts w:ascii="Times New Roman" w:hAnsi="Times New Roman" w:cs="Times New Roman"/>
                <w:sz w:val="24"/>
                <w:szCs w:val="24"/>
              </w:rPr>
            </w:pP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7C1056" w:rsidRPr="00601251" w:rsidTr="00F76248">
        <w:trPr>
          <w:trHeight w:val="328"/>
        </w:trPr>
        <w:tc>
          <w:tcPr>
            <w:tcW w:w="3619" w:type="dxa"/>
          </w:tcPr>
          <w:tbl>
            <w:tblPr>
              <w:tblW w:w="0" w:type="auto"/>
              <w:tblBorders>
                <w:top w:val="nil"/>
                <w:left w:val="nil"/>
                <w:bottom w:val="nil"/>
                <w:right w:val="nil"/>
              </w:tblBorders>
              <w:tblLook w:val="0000"/>
            </w:tblPr>
            <w:tblGrid>
              <w:gridCol w:w="3403"/>
            </w:tblGrid>
            <w:tr w:rsidR="007C1056" w:rsidRPr="00601251" w:rsidTr="00F76248">
              <w:trPr>
                <w:trHeight w:val="489"/>
              </w:trPr>
              <w:tc>
                <w:tcPr>
                  <w:tcW w:w="0" w:type="auto"/>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7C1056" w:rsidRPr="00601251" w:rsidRDefault="007C1056" w:rsidP="00F76248">
            <w:pPr>
              <w:jc w:val="both"/>
              <w:rPr>
                <w:rFonts w:ascii="Times New Roman" w:hAnsi="Times New Roman" w:cs="Times New Roman"/>
                <w:sz w:val="24"/>
                <w:szCs w:val="24"/>
              </w:rPr>
            </w:pP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7C1056" w:rsidRPr="00601251" w:rsidTr="00F76248">
        <w:trPr>
          <w:trHeight w:val="328"/>
        </w:trPr>
        <w:tc>
          <w:tcPr>
            <w:tcW w:w="3619" w:type="dxa"/>
          </w:tcPr>
          <w:tbl>
            <w:tblPr>
              <w:tblW w:w="0" w:type="auto"/>
              <w:tblBorders>
                <w:top w:val="nil"/>
                <w:left w:val="nil"/>
                <w:bottom w:val="nil"/>
                <w:right w:val="nil"/>
              </w:tblBorders>
              <w:tblLook w:val="0000"/>
            </w:tblPr>
            <w:tblGrid>
              <w:gridCol w:w="3403"/>
            </w:tblGrid>
            <w:tr w:rsidR="007C1056" w:rsidRPr="00601251" w:rsidTr="00F76248">
              <w:trPr>
                <w:trHeight w:val="1027"/>
              </w:trPr>
              <w:tc>
                <w:tcPr>
                  <w:tcW w:w="0" w:type="auto"/>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7C1056" w:rsidRPr="00601251" w:rsidRDefault="007C1056" w:rsidP="00F76248">
            <w:pPr>
              <w:jc w:val="both"/>
              <w:rPr>
                <w:rFonts w:ascii="Times New Roman" w:hAnsi="Times New Roman" w:cs="Times New Roman"/>
                <w:sz w:val="24"/>
                <w:szCs w:val="24"/>
              </w:rPr>
            </w:pP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7C1056" w:rsidRPr="00601251" w:rsidTr="00F76248">
        <w:trPr>
          <w:trHeight w:val="328"/>
        </w:trPr>
        <w:tc>
          <w:tcPr>
            <w:tcW w:w="3619" w:type="dxa"/>
          </w:tcPr>
          <w:tbl>
            <w:tblPr>
              <w:tblW w:w="0" w:type="auto"/>
              <w:tblBorders>
                <w:top w:val="nil"/>
                <w:left w:val="nil"/>
                <w:bottom w:val="nil"/>
                <w:right w:val="nil"/>
              </w:tblBorders>
              <w:tblLook w:val="0000"/>
            </w:tblPr>
            <w:tblGrid>
              <w:gridCol w:w="3403"/>
            </w:tblGrid>
            <w:tr w:rsidR="007C1056" w:rsidRPr="00601251" w:rsidTr="00F76248">
              <w:trPr>
                <w:trHeight w:val="851"/>
              </w:trPr>
              <w:tc>
                <w:tcPr>
                  <w:tcW w:w="0" w:type="auto"/>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7C1056" w:rsidRPr="00601251" w:rsidRDefault="007C1056" w:rsidP="00F76248">
            <w:pPr>
              <w:jc w:val="both"/>
              <w:rPr>
                <w:rFonts w:ascii="Times New Roman" w:hAnsi="Times New Roman" w:cs="Times New Roman"/>
                <w:sz w:val="24"/>
                <w:szCs w:val="24"/>
              </w:rPr>
            </w:pP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7C1056" w:rsidRPr="00601251" w:rsidTr="00F76248">
        <w:trPr>
          <w:trHeight w:val="346"/>
        </w:trPr>
        <w:tc>
          <w:tcPr>
            <w:tcW w:w="3619" w:type="dxa"/>
          </w:tcPr>
          <w:tbl>
            <w:tblPr>
              <w:tblW w:w="0" w:type="auto"/>
              <w:tblBorders>
                <w:top w:val="nil"/>
                <w:left w:val="nil"/>
                <w:bottom w:val="nil"/>
                <w:right w:val="nil"/>
              </w:tblBorders>
              <w:tblLook w:val="0000"/>
            </w:tblPr>
            <w:tblGrid>
              <w:gridCol w:w="3403"/>
            </w:tblGrid>
            <w:tr w:rsidR="007C1056" w:rsidRPr="00601251" w:rsidTr="00F76248">
              <w:trPr>
                <w:trHeight w:val="756"/>
              </w:trPr>
              <w:tc>
                <w:tcPr>
                  <w:tcW w:w="0" w:type="auto"/>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7C1056" w:rsidRPr="00601251" w:rsidRDefault="007C1056" w:rsidP="00F76248">
            <w:pPr>
              <w:jc w:val="both"/>
              <w:rPr>
                <w:rFonts w:ascii="Times New Roman" w:hAnsi="Times New Roman" w:cs="Times New Roman"/>
                <w:sz w:val="24"/>
                <w:szCs w:val="24"/>
              </w:rPr>
            </w:pP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7C1056" w:rsidRPr="00601251" w:rsidTr="00F76248">
        <w:trPr>
          <w:trHeight w:val="346"/>
        </w:trPr>
        <w:tc>
          <w:tcPr>
            <w:tcW w:w="3619" w:type="dxa"/>
          </w:tcPr>
          <w:tbl>
            <w:tblPr>
              <w:tblW w:w="0" w:type="auto"/>
              <w:tblBorders>
                <w:top w:val="nil"/>
                <w:left w:val="nil"/>
                <w:bottom w:val="nil"/>
                <w:right w:val="nil"/>
              </w:tblBorders>
              <w:tblLook w:val="0000"/>
            </w:tblPr>
            <w:tblGrid>
              <w:gridCol w:w="1578"/>
            </w:tblGrid>
            <w:tr w:rsidR="007C1056" w:rsidRPr="00601251" w:rsidTr="00F76248">
              <w:trPr>
                <w:trHeight w:val="220"/>
              </w:trPr>
              <w:tc>
                <w:tcPr>
                  <w:tcW w:w="0" w:type="auto"/>
                </w:tcPr>
                <w:p w:rsidR="007C1056" w:rsidRPr="00601251" w:rsidRDefault="007C1056" w:rsidP="00F76248">
                  <w:pPr>
                    <w:pStyle w:val="Default"/>
                    <w:jc w:val="both"/>
                    <w:rPr>
                      <w:rFonts w:ascii="Times New Roman" w:hAnsi="Times New Roman" w:cs="Times New Roman"/>
                    </w:rPr>
                  </w:pPr>
                  <w:r w:rsidRPr="00601251">
                    <w:rPr>
                      <w:rFonts w:ascii="Times New Roman" w:hAnsi="Times New Roman" w:cs="Times New Roman"/>
                    </w:rPr>
                    <w:lastRenderedPageBreak/>
                    <w:t xml:space="preserve">ЛЭП, ТП, РП </w:t>
                  </w:r>
                </w:p>
              </w:tc>
            </w:tr>
          </w:tbl>
          <w:p w:rsidR="007C1056" w:rsidRPr="00601251" w:rsidRDefault="007C1056" w:rsidP="00F76248">
            <w:pPr>
              <w:jc w:val="both"/>
              <w:rPr>
                <w:rFonts w:ascii="Times New Roman" w:hAnsi="Times New Roman" w:cs="Times New Roman"/>
                <w:sz w:val="24"/>
                <w:szCs w:val="24"/>
              </w:rPr>
            </w:pPr>
          </w:p>
        </w:tc>
        <w:tc>
          <w:tcPr>
            <w:tcW w:w="6985" w:type="dxa"/>
            <w:gridSpan w:val="7"/>
          </w:tcPr>
          <w:p w:rsidR="007C1056" w:rsidRPr="00601251" w:rsidRDefault="007C1056" w:rsidP="00F76248">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7C1056" w:rsidRDefault="007C1056" w:rsidP="007C1056">
      <w:pPr>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7C1056" w:rsidRPr="00E0620A" w:rsidRDefault="007C1056" w:rsidP="007C1056">
      <w:pPr>
        <w:ind w:firstLine="567"/>
        <w:jc w:val="both"/>
        <w:rPr>
          <w:rFonts w:ascii="Times New Roman" w:hAnsi="Times New Roman" w:cs="Times New Roman"/>
          <w:sz w:val="20"/>
        </w:rPr>
      </w:pP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7C1056" w:rsidRPr="00601251" w:rsidRDefault="007C1056" w:rsidP="007C1056">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7C1056" w:rsidRPr="00E0620A" w:rsidTr="00F76248">
        <w:trPr>
          <w:trHeight w:val="360"/>
        </w:trPr>
        <w:tc>
          <w:tcPr>
            <w:tcW w:w="894" w:type="pct"/>
            <w:vMerge w:val="restar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7C1056" w:rsidRPr="00E0620A" w:rsidRDefault="007C1056" w:rsidP="00F76248">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gramStart"/>
            <w:r w:rsidRPr="00E0620A">
              <w:rPr>
                <w:rFonts w:ascii="Times New Roman" w:hAnsi="Times New Roman" w:cs="Times New Roman"/>
                <w:sz w:val="20"/>
                <w:szCs w:val="20"/>
              </w:rPr>
              <w:t>исполь-зуется</w:t>
            </w:r>
            <w:proofErr w:type="gramEnd"/>
            <w:r w:rsidRPr="00E0620A">
              <w:rPr>
                <w:rFonts w:ascii="Times New Roman" w:hAnsi="Times New Roman" w:cs="Times New Roman"/>
                <w:sz w:val="20"/>
                <w:szCs w:val="20"/>
              </w:rPr>
              <w:t xml:space="preserve"> СУГ, м</w:t>
            </w:r>
          </w:p>
        </w:tc>
        <w:tc>
          <w:tcPr>
            <w:tcW w:w="703" w:type="pct"/>
            <w:gridSpan w:val="2"/>
            <w:vMerge w:val="restar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7C1056" w:rsidRPr="00E0620A" w:rsidTr="00F76248">
        <w:trPr>
          <w:trHeight w:val="360"/>
        </w:trPr>
        <w:tc>
          <w:tcPr>
            <w:tcW w:w="894" w:type="pct"/>
            <w:vMerge/>
          </w:tcPr>
          <w:p w:rsidR="007C1056" w:rsidRPr="00E0620A" w:rsidRDefault="007C1056" w:rsidP="00F76248">
            <w:pPr>
              <w:jc w:val="both"/>
              <w:rPr>
                <w:rFonts w:ascii="Times New Roman" w:hAnsi="Times New Roman" w:cs="Times New Roman"/>
                <w:sz w:val="20"/>
                <w:szCs w:val="20"/>
              </w:rPr>
            </w:pPr>
          </w:p>
        </w:tc>
        <w:tc>
          <w:tcPr>
            <w:tcW w:w="1500" w:type="pct"/>
            <w:gridSpan w:val="8"/>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7C1056" w:rsidRPr="00E0620A" w:rsidRDefault="007C1056" w:rsidP="00F76248">
            <w:pPr>
              <w:jc w:val="both"/>
              <w:rPr>
                <w:rFonts w:ascii="Times New Roman" w:hAnsi="Times New Roman" w:cs="Times New Roman"/>
                <w:sz w:val="20"/>
                <w:szCs w:val="20"/>
              </w:rPr>
            </w:pPr>
          </w:p>
        </w:tc>
        <w:tc>
          <w:tcPr>
            <w:tcW w:w="703" w:type="pct"/>
            <w:gridSpan w:val="2"/>
            <w:vMerge/>
          </w:tcPr>
          <w:p w:rsidR="007C1056" w:rsidRPr="00E0620A" w:rsidRDefault="007C1056" w:rsidP="00F76248">
            <w:pPr>
              <w:jc w:val="both"/>
              <w:rPr>
                <w:rFonts w:ascii="Times New Roman" w:hAnsi="Times New Roman" w:cs="Times New Roman"/>
                <w:sz w:val="20"/>
                <w:szCs w:val="20"/>
              </w:rPr>
            </w:pPr>
          </w:p>
        </w:tc>
      </w:tr>
      <w:tr w:rsidR="007C1056" w:rsidRPr="00E0620A" w:rsidTr="00F76248">
        <w:trPr>
          <w:trHeight w:val="450"/>
        </w:trPr>
        <w:tc>
          <w:tcPr>
            <w:tcW w:w="894" w:type="pct"/>
            <w:vMerge/>
          </w:tcPr>
          <w:p w:rsidR="007C1056" w:rsidRPr="00E0620A" w:rsidRDefault="007C1056" w:rsidP="00F76248">
            <w:pPr>
              <w:jc w:val="both"/>
              <w:rPr>
                <w:rFonts w:ascii="Times New Roman" w:hAnsi="Times New Roman" w:cs="Times New Roman"/>
                <w:sz w:val="20"/>
                <w:szCs w:val="20"/>
              </w:rPr>
            </w:pPr>
          </w:p>
        </w:tc>
        <w:tc>
          <w:tcPr>
            <w:tcW w:w="2821" w:type="pct"/>
            <w:gridSpan w:val="15"/>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7C1056" w:rsidRPr="00E0620A" w:rsidRDefault="007C1056" w:rsidP="00F76248">
            <w:pPr>
              <w:jc w:val="both"/>
              <w:rPr>
                <w:rFonts w:ascii="Times New Roman" w:hAnsi="Times New Roman" w:cs="Times New Roman"/>
                <w:sz w:val="20"/>
                <w:szCs w:val="20"/>
              </w:rPr>
            </w:pPr>
          </w:p>
        </w:tc>
        <w:tc>
          <w:tcPr>
            <w:tcW w:w="703" w:type="pct"/>
            <w:gridSpan w:val="2"/>
            <w:vMerge/>
          </w:tcPr>
          <w:p w:rsidR="007C1056" w:rsidRPr="00E0620A" w:rsidRDefault="007C1056" w:rsidP="00F76248">
            <w:pPr>
              <w:jc w:val="both"/>
              <w:rPr>
                <w:rFonts w:ascii="Times New Roman" w:hAnsi="Times New Roman" w:cs="Times New Roman"/>
                <w:sz w:val="20"/>
                <w:szCs w:val="20"/>
              </w:rPr>
            </w:pPr>
          </w:p>
        </w:tc>
      </w:tr>
      <w:tr w:rsidR="007C1056" w:rsidRPr="00E0620A" w:rsidTr="00F76248">
        <w:trPr>
          <w:trHeight w:val="570"/>
        </w:trPr>
        <w:tc>
          <w:tcPr>
            <w:tcW w:w="894" w:type="pct"/>
            <w:vMerge/>
          </w:tcPr>
          <w:p w:rsidR="007C1056" w:rsidRPr="00E0620A" w:rsidRDefault="007C1056" w:rsidP="00F76248">
            <w:pPr>
              <w:jc w:val="both"/>
              <w:rPr>
                <w:rFonts w:ascii="Times New Roman" w:hAnsi="Times New Roman" w:cs="Times New Roman"/>
                <w:sz w:val="20"/>
                <w:szCs w:val="20"/>
              </w:rPr>
            </w:pPr>
          </w:p>
        </w:tc>
        <w:tc>
          <w:tcPr>
            <w:tcW w:w="359"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7C1056" w:rsidRPr="00E0620A" w:rsidRDefault="007C1056" w:rsidP="00F76248">
            <w:pPr>
              <w:jc w:val="both"/>
              <w:rPr>
                <w:rFonts w:ascii="Times New Roman" w:hAnsi="Times New Roman" w:cs="Times New Roman"/>
                <w:sz w:val="20"/>
                <w:szCs w:val="20"/>
              </w:rPr>
            </w:pPr>
          </w:p>
        </w:tc>
        <w:tc>
          <w:tcPr>
            <w:tcW w:w="703" w:type="pct"/>
            <w:gridSpan w:val="2"/>
            <w:vMerge/>
          </w:tcPr>
          <w:p w:rsidR="007C1056" w:rsidRPr="00E0620A" w:rsidRDefault="007C1056" w:rsidP="00F76248">
            <w:pPr>
              <w:jc w:val="both"/>
              <w:rPr>
                <w:rFonts w:ascii="Times New Roman" w:hAnsi="Times New Roman" w:cs="Times New Roman"/>
                <w:sz w:val="20"/>
                <w:szCs w:val="20"/>
              </w:rPr>
            </w:pPr>
          </w:p>
        </w:tc>
      </w:tr>
      <w:tr w:rsidR="007C1056" w:rsidRPr="00E0620A" w:rsidTr="00F76248">
        <w:trPr>
          <w:trHeight w:val="480"/>
        </w:trPr>
        <w:tc>
          <w:tcPr>
            <w:tcW w:w="894" w:type="pct"/>
            <w:vMerge/>
          </w:tcPr>
          <w:p w:rsidR="007C1056" w:rsidRPr="00E0620A" w:rsidRDefault="007C1056" w:rsidP="00F76248">
            <w:pPr>
              <w:jc w:val="both"/>
              <w:rPr>
                <w:rFonts w:ascii="Times New Roman" w:hAnsi="Times New Roman" w:cs="Times New Roman"/>
                <w:sz w:val="20"/>
                <w:szCs w:val="20"/>
              </w:rPr>
            </w:pPr>
          </w:p>
        </w:tc>
        <w:tc>
          <w:tcPr>
            <w:tcW w:w="2821" w:type="pct"/>
            <w:gridSpan w:val="15"/>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w:t>
            </w:r>
            <w:proofErr w:type="gramStart"/>
            <w:r w:rsidRPr="00E0620A">
              <w:rPr>
                <w:rFonts w:ascii="Times New Roman" w:hAnsi="Times New Roman" w:cs="Times New Roman"/>
                <w:sz w:val="20"/>
                <w:szCs w:val="20"/>
              </w:rPr>
              <w:t>,м</w:t>
            </w:r>
            <w:proofErr w:type="gramEnd"/>
          </w:p>
        </w:tc>
        <w:tc>
          <w:tcPr>
            <w:tcW w:w="583" w:type="pct"/>
            <w:vMerge/>
          </w:tcPr>
          <w:p w:rsidR="007C1056" w:rsidRPr="00E0620A" w:rsidRDefault="007C1056" w:rsidP="00F76248">
            <w:pPr>
              <w:jc w:val="both"/>
              <w:rPr>
                <w:rFonts w:ascii="Times New Roman" w:hAnsi="Times New Roman" w:cs="Times New Roman"/>
                <w:sz w:val="20"/>
                <w:szCs w:val="20"/>
              </w:rPr>
            </w:pPr>
          </w:p>
        </w:tc>
        <w:tc>
          <w:tcPr>
            <w:tcW w:w="703" w:type="pct"/>
            <w:gridSpan w:val="2"/>
            <w:vMerge/>
          </w:tcPr>
          <w:p w:rsidR="007C1056" w:rsidRPr="00E0620A" w:rsidRDefault="007C1056" w:rsidP="00F76248">
            <w:pPr>
              <w:jc w:val="both"/>
              <w:rPr>
                <w:rFonts w:ascii="Times New Roman" w:hAnsi="Times New Roman" w:cs="Times New Roman"/>
                <w:sz w:val="20"/>
                <w:szCs w:val="20"/>
              </w:rPr>
            </w:pPr>
          </w:p>
        </w:tc>
      </w:tr>
      <w:tr w:rsidR="007C1056" w:rsidRPr="00E0620A" w:rsidTr="00F76248">
        <w:trPr>
          <w:trHeight w:val="465"/>
        </w:trPr>
        <w:tc>
          <w:tcPr>
            <w:tcW w:w="894" w:type="pct"/>
            <w:vMerge/>
          </w:tcPr>
          <w:p w:rsidR="007C1056" w:rsidRPr="00E0620A" w:rsidRDefault="007C1056" w:rsidP="00F76248">
            <w:pPr>
              <w:jc w:val="both"/>
              <w:rPr>
                <w:rFonts w:ascii="Times New Roman" w:hAnsi="Times New Roman" w:cs="Times New Roman"/>
                <w:sz w:val="20"/>
                <w:szCs w:val="20"/>
              </w:rPr>
            </w:pPr>
          </w:p>
        </w:tc>
        <w:tc>
          <w:tcPr>
            <w:tcW w:w="342"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100</w:t>
            </w:r>
          </w:p>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7C1056" w:rsidRPr="00E0620A" w:rsidRDefault="007C1056" w:rsidP="00F76248">
            <w:pPr>
              <w:jc w:val="both"/>
              <w:rPr>
                <w:rFonts w:ascii="Times New Roman" w:hAnsi="Times New Roman" w:cs="Times New Roman"/>
                <w:sz w:val="20"/>
                <w:szCs w:val="20"/>
              </w:rPr>
            </w:pPr>
          </w:p>
        </w:tc>
        <w:tc>
          <w:tcPr>
            <w:tcW w:w="33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7C1056" w:rsidRPr="00E0620A" w:rsidTr="00F76248">
        <w:trPr>
          <w:trHeight w:val="390"/>
        </w:trPr>
        <w:tc>
          <w:tcPr>
            <w:tcW w:w="894"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7C1056" w:rsidRPr="00E0620A" w:rsidTr="00F76248">
        <w:trPr>
          <w:trHeight w:val="390"/>
        </w:trPr>
        <w:tc>
          <w:tcPr>
            <w:tcW w:w="894"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7C1056" w:rsidRPr="00E0620A" w:rsidTr="00F76248">
        <w:trPr>
          <w:trHeight w:val="390"/>
        </w:trPr>
        <w:tc>
          <w:tcPr>
            <w:tcW w:w="894"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lastRenderedPageBreak/>
              <w:t>Надземные сооружения и коммуникации (эстакады, теплотрассы и т.п.), подсобные постройки жилых зданий</w:t>
            </w:r>
          </w:p>
        </w:tc>
        <w:tc>
          <w:tcPr>
            <w:tcW w:w="342"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7C1056" w:rsidRPr="00E0620A" w:rsidTr="00F76248">
        <w:trPr>
          <w:trHeight w:val="390"/>
        </w:trPr>
        <w:tc>
          <w:tcPr>
            <w:tcW w:w="894"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7C1056" w:rsidRPr="00E0620A" w:rsidTr="00F76248">
        <w:trPr>
          <w:trHeight w:val="390"/>
        </w:trPr>
        <w:tc>
          <w:tcPr>
            <w:tcW w:w="894"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7C1056" w:rsidRPr="00E0620A" w:rsidTr="00F76248">
        <w:trPr>
          <w:trHeight w:val="390"/>
        </w:trPr>
        <w:tc>
          <w:tcPr>
            <w:tcW w:w="894"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442658">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7C1056" w:rsidRPr="00E0620A" w:rsidTr="00F76248">
        <w:trPr>
          <w:trHeight w:val="390"/>
        </w:trPr>
        <w:tc>
          <w:tcPr>
            <w:tcW w:w="894"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442658">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7C1056" w:rsidRPr="00E0620A" w:rsidRDefault="007C1056" w:rsidP="00F76248">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7C1056" w:rsidRPr="00E0620A" w:rsidRDefault="007C1056" w:rsidP="007C1056">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7C1056" w:rsidRPr="00E0620A" w:rsidRDefault="007C1056" w:rsidP="007C1056">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7C1056" w:rsidRPr="00E0620A" w:rsidRDefault="007C1056" w:rsidP="007C1056">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75 м и в подземном исполнении до 50 м. </w:t>
      </w:r>
    </w:p>
    <w:p w:rsidR="007C1056" w:rsidRPr="00E0620A" w:rsidRDefault="007C1056" w:rsidP="007C1056">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7C1056" w:rsidRPr="00E0620A" w:rsidRDefault="007C1056" w:rsidP="007C1056">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7C1056" w:rsidRPr="00E0620A" w:rsidRDefault="007C1056" w:rsidP="007C1056">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7C1056" w:rsidRPr="00E0620A" w:rsidRDefault="007C1056" w:rsidP="007C1056">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7C1056" w:rsidRPr="00E0620A" w:rsidRDefault="007C1056" w:rsidP="007C1056">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7C1056" w:rsidRPr="00E0620A" w:rsidRDefault="007C1056" w:rsidP="007C1056">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7C1056" w:rsidRPr="00601251" w:rsidRDefault="007C1056" w:rsidP="007C1056">
      <w:pPr>
        <w:ind w:firstLine="567"/>
        <w:jc w:val="both"/>
        <w:rPr>
          <w:rFonts w:ascii="Times New Roman" w:hAnsi="Times New Roman" w:cs="Times New Roman"/>
        </w:rPr>
      </w:pP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а также подземных резервуаров вместимостью до 50 куб. м принимаются по таблице 95. </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7C1056" w:rsidRDefault="007C1056" w:rsidP="007C1056">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7C1056" w:rsidRPr="00601251" w:rsidRDefault="007C1056" w:rsidP="007C1056">
      <w:pPr>
        <w:ind w:firstLine="567"/>
        <w:jc w:val="both"/>
        <w:rPr>
          <w:rFonts w:ascii="Times New Roman" w:hAnsi="Times New Roman" w:cs="Times New Roman"/>
        </w:rPr>
      </w:pPr>
    </w:p>
    <w:p w:rsidR="007C1056" w:rsidRPr="00601251" w:rsidRDefault="007C1056" w:rsidP="007C1056">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7C1056" w:rsidRPr="00601251" w:rsidRDefault="007C1056" w:rsidP="007C1056">
      <w:pPr>
        <w:pStyle w:val="Default"/>
        <w:ind w:firstLine="567"/>
        <w:jc w:val="both"/>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7C1056" w:rsidRPr="00601251" w:rsidRDefault="007C1056" w:rsidP="007C1056">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7C1056" w:rsidRDefault="007C1056" w:rsidP="007C1056">
      <w:pPr>
        <w:jc w:val="both"/>
        <w:rPr>
          <w:rFonts w:ascii="Times New Roman" w:hAnsi="Times New Roman" w:cs="Times New Roman"/>
        </w:rPr>
      </w:pPr>
      <w:r>
        <w:rPr>
          <w:rFonts w:ascii="Times New Roman" w:hAnsi="Times New Roman" w:cs="Times New Roman"/>
        </w:rPr>
        <w:br w:type="page"/>
      </w:r>
    </w:p>
    <w:p w:rsidR="007C1056" w:rsidRPr="00D4057F" w:rsidRDefault="007C1056" w:rsidP="007C1056">
      <w:pPr>
        <w:ind w:firstLine="567"/>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7C1056" w:rsidRPr="00D4057F" w:rsidRDefault="007C1056" w:rsidP="007C1056">
      <w:pPr>
        <w:ind w:firstLine="567"/>
        <w:jc w:val="both"/>
        <w:rPr>
          <w:rFonts w:ascii="Times New Roman" w:hAnsi="Times New Roman" w:cs="Times New Roman"/>
          <w:b/>
        </w:rPr>
      </w:pPr>
    </w:p>
    <w:p w:rsidR="007C1056" w:rsidRPr="00D4057F" w:rsidRDefault="007C1056" w:rsidP="007C1056">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7C1056" w:rsidRPr="00D4057F" w:rsidRDefault="007C1056" w:rsidP="007C1056">
      <w:pPr>
        <w:ind w:firstLine="567"/>
        <w:jc w:val="both"/>
        <w:rPr>
          <w:rFonts w:ascii="Times New Roman" w:hAnsi="Times New Roman" w:cs="Times New Roman"/>
        </w:rPr>
      </w:pPr>
    </w:p>
    <w:p w:rsidR="007C1056" w:rsidRPr="00D4057F" w:rsidRDefault="007C1056" w:rsidP="007C1056">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C1056" w:rsidRPr="00D4057F" w:rsidRDefault="007C1056" w:rsidP="007C1056">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7C1056" w:rsidRPr="00D4057F" w:rsidRDefault="007C1056" w:rsidP="007C1056">
      <w:pPr>
        <w:ind w:firstLine="567"/>
        <w:jc w:val="both"/>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7C1056" w:rsidRDefault="007C1056" w:rsidP="007C1056">
      <w:pPr>
        <w:ind w:firstLine="567"/>
        <w:jc w:val="both"/>
        <w:rPr>
          <w:rFonts w:ascii="Times New Roman" w:hAnsi="Times New Roman" w:cs="Times New Roman"/>
          <w:sz w:val="20"/>
        </w:rPr>
      </w:pPr>
      <w:r w:rsidRPr="00D4057F">
        <w:rPr>
          <w:rFonts w:ascii="Times New Roman" w:hAnsi="Times New Roman" w:cs="Times New Roman"/>
          <w:sz w:val="20"/>
        </w:rPr>
        <w:lastRenderedPageBreak/>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7C1056" w:rsidRPr="00D4057F" w:rsidRDefault="007C1056" w:rsidP="007C1056">
      <w:pPr>
        <w:ind w:firstLine="567"/>
        <w:jc w:val="both"/>
        <w:rPr>
          <w:rFonts w:ascii="Times New Roman" w:hAnsi="Times New Roman" w:cs="Times New Roman"/>
          <w:sz w:val="20"/>
        </w:rPr>
      </w:pP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7C1056" w:rsidRPr="00D4057F" w:rsidRDefault="007C1056" w:rsidP="007C1056">
      <w:pPr>
        <w:pStyle w:val="Default"/>
        <w:ind w:firstLine="567"/>
        <w:jc w:val="both"/>
        <w:rPr>
          <w:rFonts w:ascii="Times New Roman" w:hAnsi="Times New Roman" w:cs="Times New Roman"/>
        </w:rPr>
      </w:pP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7C1056" w:rsidRPr="00D4057F" w:rsidRDefault="007C1056" w:rsidP="007C1056">
      <w:pPr>
        <w:ind w:firstLine="567"/>
        <w:jc w:val="both"/>
        <w:rPr>
          <w:rFonts w:ascii="Times New Roman" w:hAnsi="Times New Roman" w:cs="Times New Roman"/>
        </w:rPr>
      </w:pPr>
    </w:p>
    <w:p w:rsidR="007C1056" w:rsidRPr="00D4057F" w:rsidRDefault="007C1056" w:rsidP="007C1056">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7C1056" w:rsidRPr="00D4057F" w:rsidRDefault="007C1056" w:rsidP="007C1056">
      <w:pPr>
        <w:pStyle w:val="Default"/>
        <w:ind w:firstLine="567"/>
        <w:jc w:val="both"/>
        <w:rPr>
          <w:rFonts w:ascii="Times New Roman" w:hAnsi="Times New Roman" w:cs="Times New Roman"/>
        </w:rPr>
      </w:pPr>
    </w:p>
    <w:p w:rsidR="007C1056" w:rsidRPr="00D4057F" w:rsidRDefault="007C1056" w:rsidP="007C1056">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12.4.1. Полигоны </w:t>
      </w:r>
      <w:proofErr w:type="gramStart"/>
      <w:r w:rsidRPr="00D4057F">
        <w:rPr>
          <w:rFonts w:ascii="Times New Roman" w:hAnsi="Times New Roman" w:cs="Times New Roman"/>
        </w:rPr>
        <w:t>твердых</w:t>
      </w:r>
      <w:proofErr w:type="gramEnd"/>
      <w:r w:rsidRPr="00D4057F">
        <w:rPr>
          <w:rFonts w:ascii="Times New Roman" w:hAnsi="Times New Roman" w:cs="Times New Roman"/>
        </w:rPr>
        <w:t xml:space="preserve">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12.4.6. Не допускается размещение полигонов: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12.4.9. </w:t>
      </w:r>
      <w:proofErr w:type="gramStart"/>
      <w:r w:rsidRPr="00D4057F">
        <w:rPr>
          <w:rFonts w:ascii="Times New Roman" w:hAnsi="Times New Roman" w:cs="Times New Roman"/>
        </w:rPr>
        <w:t>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w:t>
      </w:r>
      <w:proofErr w:type="gramEnd"/>
      <w:r w:rsidRPr="00D4057F">
        <w:rPr>
          <w:rFonts w:ascii="Times New Roman" w:hAnsi="Times New Roman" w:cs="Times New Roman"/>
        </w:rPr>
        <w:t xml:space="preserve">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7C1056" w:rsidRPr="00D4057F" w:rsidRDefault="007C1056" w:rsidP="007C1056">
      <w:pPr>
        <w:ind w:firstLine="567"/>
        <w:jc w:val="both"/>
        <w:rPr>
          <w:rFonts w:ascii="Times New Roman" w:hAnsi="Times New Roman" w:cs="Times New Roman"/>
        </w:rPr>
      </w:pPr>
    </w:p>
    <w:p w:rsidR="007C1056" w:rsidRPr="00D4057F" w:rsidRDefault="007C1056" w:rsidP="007C1056">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w:t>
      </w:r>
      <w:r w:rsidRPr="00D4057F">
        <w:rPr>
          <w:rFonts w:ascii="Times New Roman" w:hAnsi="Times New Roman" w:cs="Times New Roman"/>
        </w:rPr>
        <w:lastRenderedPageBreak/>
        <w:t xml:space="preserve">санитарно-эпидемиологической безопасности населения на весь период их эксплуатации и после закрытия.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7C1056" w:rsidRPr="00D4057F" w:rsidRDefault="007C1056" w:rsidP="007C1056">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7C1056" w:rsidRPr="00D4057F" w:rsidRDefault="007C1056" w:rsidP="007C1056">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7C1056" w:rsidRPr="00D4057F" w:rsidRDefault="007C1056" w:rsidP="007C1056">
      <w:pPr>
        <w:ind w:firstLine="567"/>
        <w:jc w:val="both"/>
        <w:rPr>
          <w:rFonts w:ascii="Times New Roman" w:hAnsi="Times New Roman" w:cs="Times New Roman"/>
        </w:rPr>
      </w:pPr>
    </w:p>
    <w:p w:rsidR="007C1056" w:rsidRPr="00D4057F" w:rsidRDefault="007C1056" w:rsidP="007C1056">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7C1056" w:rsidRPr="00D4057F" w:rsidRDefault="007C1056" w:rsidP="007C1056">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7C1056" w:rsidRPr="00D4057F" w:rsidRDefault="007C1056" w:rsidP="007C1056">
      <w:pPr>
        <w:pStyle w:val="Default"/>
        <w:ind w:firstLine="567"/>
        <w:jc w:val="both"/>
        <w:rPr>
          <w:rFonts w:ascii="Times New Roman" w:hAnsi="Times New Roman" w:cs="Times New Roman"/>
          <w:b/>
        </w:rPr>
      </w:pPr>
    </w:p>
    <w:p w:rsidR="007C1056" w:rsidRPr="00D4057F" w:rsidRDefault="007C1056" w:rsidP="007C1056">
      <w:pPr>
        <w:pStyle w:val="Default"/>
        <w:ind w:firstLine="567"/>
        <w:jc w:val="both"/>
        <w:rPr>
          <w:rFonts w:ascii="Times New Roman" w:hAnsi="Times New Roman" w:cs="Times New Roman"/>
        </w:rPr>
      </w:pPr>
    </w:p>
    <w:p w:rsidR="007C1056" w:rsidRDefault="007C1056" w:rsidP="007C1056">
      <w:pPr>
        <w:jc w:val="both"/>
        <w:rPr>
          <w:rFonts w:ascii="Times New Roman" w:hAnsi="Times New Roman" w:cs="Times New Roman"/>
        </w:rPr>
      </w:pPr>
      <w:r>
        <w:rPr>
          <w:rFonts w:ascii="Times New Roman" w:hAnsi="Times New Roman" w:cs="Times New Roman"/>
        </w:rPr>
        <w:br w:type="page"/>
      </w:r>
    </w:p>
    <w:p w:rsidR="007C1056" w:rsidRDefault="007C1056" w:rsidP="007C1056">
      <w:pPr>
        <w:pStyle w:val="Default"/>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7C1056" w:rsidRPr="000474A7" w:rsidRDefault="007C1056" w:rsidP="007C1056">
      <w:pPr>
        <w:pStyle w:val="Default"/>
        <w:ind w:firstLine="567"/>
        <w:jc w:val="both"/>
        <w:rPr>
          <w:rFonts w:ascii="Times New Roman" w:hAnsi="Times New Roman" w:cs="Times New Roman"/>
          <w:b/>
        </w:rPr>
      </w:pPr>
    </w:p>
    <w:p w:rsidR="007C1056" w:rsidRPr="000474A7" w:rsidRDefault="007C1056" w:rsidP="007C1056">
      <w:pPr>
        <w:pStyle w:val="Default"/>
        <w:ind w:firstLine="567"/>
        <w:jc w:val="both"/>
        <w:rPr>
          <w:rFonts w:ascii="Times New Roman" w:hAnsi="Times New Roman" w:cs="Times New Roman"/>
          <w:b/>
        </w:rPr>
      </w:pPr>
      <w:r w:rsidRPr="000474A7">
        <w:rPr>
          <w:rFonts w:ascii="Times New Roman" w:hAnsi="Times New Roman" w:cs="Times New Roman"/>
          <w:b/>
        </w:rPr>
        <w:t>13.1. Общие требования</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7C1056" w:rsidRDefault="007C1056" w:rsidP="007C1056">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7C1056" w:rsidRPr="000474A7" w:rsidRDefault="007C1056" w:rsidP="007C1056">
      <w:pPr>
        <w:ind w:firstLine="567"/>
        <w:jc w:val="both"/>
        <w:rPr>
          <w:rFonts w:ascii="Times New Roman" w:hAnsi="Times New Roman" w:cs="Times New Roman"/>
        </w:rPr>
      </w:pPr>
    </w:p>
    <w:p w:rsidR="007C1056" w:rsidRPr="000474A7" w:rsidRDefault="007C1056" w:rsidP="007C1056">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7C1056" w:rsidRPr="000474A7" w:rsidRDefault="007C1056" w:rsidP="007C1056">
      <w:pPr>
        <w:pStyle w:val="Default"/>
        <w:ind w:firstLine="567"/>
        <w:jc w:val="both"/>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7C1056" w:rsidRPr="000474A7" w:rsidRDefault="007C1056" w:rsidP="007C1056">
      <w:pPr>
        <w:pStyle w:val="Default"/>
        <w:ind w:firstLine="567"/>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7C1056" w:rsidRPr="000474A7" w:rsidRDefault="007C1056" w:rsidP="007C1056">
      <w:pPr>
        <w:pStyle w:val="Default"/>
        <w:ind w:firstLine="567"/>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7C1056" w:rsidRPr="000474A7" w:rsidRDefault="007C1056" w:rsidP="007C1056">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7C1056" w:rsidRPr="000474A7" w:rsidRDefault="007C1056" w:rsidP="007C1056">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13.2.25.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13.2.29. При реконструкции в исторических зонах городских округов и поселений режим реконструкции должен определяться с учетом: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7C1056" w:rsidRPr="000474A7" w:rsidRDefault="007C1056" w:rsidP="007C1056">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7C1056" w:rsidRPr="000474A7" w:rsidRDefault="007C1056" w:rsidP="007C1056">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7C1056" w:rsidRDefault="007C1056" w:rsidP="007C1056">
      <w:pPr>
        <w:jc w:val="both"/>
        <w:rPr>
          <w:rFonts w:ascii="Times New Roman" w:hAnsi="Times New Roman" w:cs="Times New Roman"/>
        </w:rPr>
      </w:pPr>
      <w:r>
        <w:rPr>
          <w:rFonts w:ascii="Times New Roman" w:hAnsi="Times New Roman" w:cs="Times New Roman"/>
        </w:rPr>
        <w:br w:type="page"/>
      </w:r>
    </w:p>
    <w:p w:rsidR="007C1056" w:rsidRPr="000E4363" w:rsidRDefault="007C1056" w:rsidP="007C1056">
      <w:pPr>
        <w:pStyle w:val="Default"/>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7C1056" w:rsidRPr="000E4363" w:rsidRDefault="007C1056" w:rsidP="007C1056">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7C1056"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7C1056" w:rsidRDefault="007C1056" w:rsidP="007C1056">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7C1056" w:rsidRPr="000E4363" w:rsidRDefault="007C1056" w:rsidP="007C1056">
      <w:pPr>
        <w:pStyle w:val="Default"/>
        <w:ind w:firstLine="567"/>
        <w:jc w:val="both"/>
        <w:rPr>
          <w:rFonts w:ascii="Times New Roman" w:hAnsi="Times New Roman" w:cs="Times New Roman"/>
        </w:rPr>
      </w:pPr>
    </w:p>
    <w:p w:rsidR="007C1056" w:rsidRPr="000E4363" w:rsidRDefault="007C1056" w:rsidP="007C1056">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7C1056" w:rsidRPr="000E4363" w:rsidRDefault="007C1056" w:rsidP="007C1056">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7C1056" w:rsidRDefault="007C1056" w:rsidP="007C1056">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7C1056" w:rsidRPr="000E4363" w:rsidRDefault="007C1056" w:rsidP="007C1056">
      <w:pPr>
        <w:ind w:firstLine="567"/>
        <w:jc w:val="both"/>
        <w:rPr>
          <w:rFonts w:ascii="Times New Roman" w:hAnsi="Times New Roman" w:cs="Times New Roman"/>
        </w:rPr>
      </w:pPr>
    </w:p>
    <w:p w:rsidR="007C1056" w:rsidRPr="000E4363" w:rsidRDefault="007C1056" w:rsidP="007C1056">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7C1056" w:rsidRDefault="007C1056" w:rsidP="007C1056">
      <w:pPr>
        <w:ind w:firstLine="567"/>
        <w:jc w:val="both"/>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7C1056" w:rsidRPr="000E4363" w:rsidRDefault="007C1056" w:rsidP="007C1056">
      <w:pPr>
        <w:ind w:firstLine="567"/>
        <w:jc w:val="both"/>
        <w:rPr>
          <w:rFonts w:ascii="Times New Roman" w:hAnsi="Times New Roman" w:cs="Times New Roman"/>
        </w:rPr>
      </w:pPr>
    </w:p>
    <w:p w:rsidR="007C1056" w:rsidRPr="000E4363" w:rsidRDefault="007C1056" w:rsidP="007C1056">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7C1056" w:rsidRPr="000E4363" w:rsidRDefault="007C1056" w:rsidP="007C1056">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7C1056" w:rsidRPr="000E4363" w:rsidRDefault="007C1056" w:rsidP="007C1056">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7C1056" w:rsidRDefault="007C1056" w:rsidP="007C1056">
      <w:pPr>
        <w:jc w:val="both"/>
        <w:rPr>
          <w:rFonts w:ascii="Times New Roman" w:hAnsi="Times New Roman" w:cs="Times New Roman"/>
        </w:rPr>
      </w:pPr>
      <w:r>
        <w:rPr>
          <w:rFonts w:ascii="Times New Roman" w:hAnsi="Times New Roman" w:cs="Times New Roman"/>
        </w:rPr>
        <w:br w:type="page"/>
      </w: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w:t>
      </w:r>
      <w:r w:rsidRPr="00AA464C">
        <w:rPr>
          <w:rFonts w:ascii="Times New Roman" w:hAnsi="Times New Roman" w:cs="Times New Roman"/>
        </w:rPr>
        <w:lastRenderedPageBreak/>
        <w:t>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7C1056" w:rsidRPr="00AA464C" w:rsidRDefault="007C1056" w:rsidP="007C1056">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7C1056" w:rsidRPr="00AA464C" w:rsidTr="00F76248">
        <w:trPr>
          <w:trHeight w:val="1132"/>
        </w:trPr>
        <w:tc>
          <w:tcPr>
            <w:tcW w:w="587"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7C1056" w:rsidRPr="00AA464C" w:rsidTr="00F76248">
        <w:trPr>
          <w:trHeight w:val="1027"/>
        </w:trPr>
        <w:tc>
          <w:tcPr>
            <w:tcW w:w="587" w:type="pct"/>
            <w:vMerge/>
          </w:tcPr>
          <w:p w:rsidR="007C1056" w:rsidRPr="00AA464C" w:rsidRDefault="007C1056" w:rsidP="00F76248">
            <w:pPr>
              <w:pStyle w:val="Default"/>
              <w:jc w:val="both"/>
              <w:rPr>
                <w:rFonts w:ascii="Times New Roman" w:hAnsi="Times New Roman" w:cs="Times New Roman"/>
              </w:rPr>
            </w:pPr>
          </w:p>
        </w:tc>
        <w:tc>
          <w:tcPr>
            <w:tcW w:w="672"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p>
        </w:tc>
        <w:tc>
          <w:tcPr>
            <w:tcW w:w="47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7C1056" w:rsidRPr="00AA464C" w:rsidRDefault="007C1056" w:rsidP="00F76248">
            <w:pPr>
              <w:pStyle w:val="Default"/>
              <w:jc w:val="both"/>
              <w:rPr>
                <w:rFonts w:ascii="Times New Roman" w:hAnsi="Times New Roman" w:cs="Times New Roman"/>
              </w:rPr>
            </w:pPr>
          </w:p>
        </w:tc>
        <w:tc>
          <w:tcPr>
            <w:tcW w:w="721" w:type="pct"/>
            <w:vMerge/>
          </w:tcPr>
          <w:p w:rsidR="007C1056" w:rsidRPr="00AA464C" w:rsidRDefault="007C1056" w:rsidP="00F76248">
            <w:pPr>
              <w:pStyle w:val="Default"/>
              <w:jc w:val="both"/>
              <w:rPr>
                <w:rFonts w:ascii="Times New Roman" w:hAnsi="Times New Roman" w:cs="Times New Roman"/>
              </w:rPr>
            </w:pPr>
          </w:p>
        </w:tc>
      </w:tr>
      <w:tr w:rsidR="007C1056" w:rsidRPr="00AA464C" w:rsidTr="00F76248">
        <w:trPr>
          <w:trHeight w:val="220"/>
        </w:trPr>
        <w:tc>
          <w:tcPr>
            <w:tcW w:w="587"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7C1056" w:rsidRPr="00AA464C" w:rsidTr="00F76248">
        <w:trPr>
          <w:trHeight w:val="220"/>
        </w:trPr>
        <w:tc>
          <w:tcPr>
            <w:tcW w:w="587"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7C1056" w:rsidRPr="00AA464C" w:rsidTr="00F76248">
        <w:trPr>
          <w:trHeight w:val="220"/>
        </w:trPr>
        <w:tc>
          <w:tcPr>
            <w:tcW w:w="587"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7C1056" w:rsidRPr="00AA464C" w:rsidTr="00F76248">
        <w:trPr>
          <w:trHeight w:val="220"/>
        </w:trPr>
        <w:tc>
          <w:tcPr>
            <w:tcW w:w="587"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7C1056" w:rsidRPr="00AA464C" w:rsidTr="00F76248">
        <w:trPr>
          <w:trHeight w:val="220"/>
        </w:trPr>
        <w:tc>
          <w:tcPr>
            <w:tcW w:w="587"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7C1056" w:rsidRPr="00AA464C" w:rsidRDefault="007C1056" w:rsidP="007C1056">
      <w:pPr>
        <w:pStyle w:val="Default"/>
        <w:ind w:firstLine="567"/>
        <w:jc w:val="both"/>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7C1056" w:rsidRPr="00AA464C" w:rsidRDefault="007C1056" w:rsidP="007C1056">
      <w:pPr>
        <w:pStyle w:val="Default"/>
        <w:ind w:firstLine="567"/>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7C1056" w:rsidRDefault="007C1056" w:rsidP="007C1056">
      <w:pPr>
        <w:pStyle w:val="Default"/>
        <w:ind w:firstLine="567"/>
        <w:jc w:val="both"/>
        <w:rPr>
          <w:rFonts w:ascii="Times New Roman" w:hAnsi="Times New Roman" w:cs="Times New Roman"/>
        </w:rPr>
      </w:pPr>
    </w:p>
    <w:p w:rsidR="007C1056"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15.5. Охрана почв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7C1056" w:rsidRPr="00AA464C" w:rsidRDefault="007C1056" w:rsidP="007C1056">
      <w:pPr>
        <w:jc w:val="both"/>
        <w:rPr>
          <w:rFonts w:ascii="Times New Roman" w:hAnsi="Times New Roman" w:cs="Times New Roman"/>
          <w:color w:val="000000"/>
        </w:rPr>
      </w:pPr>
      <w:r w:rsidRPr="00AA464C">
        <w:rPr>
          <w:rFonts w:ascii="Times New Roman" w:hAnsi="Times New Roman" w:cs="Times New Roman"/>
        </w:rPr>
        <w:br w:type="page"/>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7C1056" w:rsidRPr="00AA464C" w:rsidRDefault="007C1056" w:rsidP="007C1056">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7C1056" w:rsidRPr="00AA464C" w:rsidTr="00F76248">
        <w:trPr>
          <w:trHeight w:val="1214"/>
        </w:trPr>
        <w:tc>
          <w:tcPr>
            <w:tcW w:w="70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7C1056" w:rsidRPr="00AA464C" w:rsidTr="00F76248">
        <w:trPr>
          <w:trHeight w:val="220"/>
        </w:trPr>
        <w:tc>
          <w:tcPr>
            <w:tcW w:w="709" w:type="pct"/>
          </w:tcPr>
          <w:p w:rsidR="007C1056" w:rsidRPr="00AA464C" w:rsidRDefault="007C1056" w:rsidP="00F76248">
            <w:pPr>
              <w:pStyle w:val="Default"/>
              <w:jc w:val="both"/>
              <w:rPr>
                <w:rFonts w:ascii="Times New Roman" w:hAnsi="Times New Roman" w:cs="Times New Roman"/>
              </w:rPr>
            </w:pPr>
          </w:p>
        </w:tc>
        <w:tc>
          <w:tcPr>
            <w:tcW w:w="529" w:type="pct"/>
          </w:tcPr>
          <w:p w:rsidR="007C1056" w:rsidRPr="00AA464C" w:rsidRDefault="007C1056" w:rsidP="00F76248">
            <w:pPr>
              <w:pStyle w:val="Default"/>
              <w:jc w:val="both"/>
              <w:rPr>
                <w:rFonts w:ascii="Times New Roman" w:hAnsi="Times New Roman" w:cs="Times New Roman"/>
              </w:rPr>
            </w:pPr>
          </w:p>
        </w:tc>
        <w:tc>
          <w:tcPr>
            <w:tcW w:w="1124"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7C1056" w:rsidRPr="00AA464C" w:rsidTr="00F76248">
        <w:trPr>
          <w:trHeight w:val="220"/>
        </w:trPr>
        <w:tc>
          <w:tcPr>
            <w:tcW w:w="709" w:type="pct"/>
          </w:tcPr>
          <w:p w:rsidR="007C1056" w:rsidRPr="00AA464C" w:rsidRDefault="007C1056" w:rsidP="00F76248">
            <w:pPr>
              <w:pStyle w:val="Default"/>
              <w:jc w:val="both"/>
              <w:rPr>
                <w:rFonts w:ascii="Times New Roman" w:hAnsi="Times New Roman" w:cs="Times New Roman"/>
              </w:rPr>
            </w:pPr>
          </w:p>
        </w:tc>
        <w:tc>
          <w:tcPr>
            <w:tcW w:w="529" w:type="pct"/>
          </w:tcPr>
          <w:p w:rsidR="007C1056" w:rsidRPr="00AA464C" w:rsidRDefault="007C1056" w:rsidP="00F76248">
            <w:pPr>
              <w:pStyle w:val="Default"/>
              <w:jc w:val="both"/>
              <w:rPr>
                <w:rFonts w:ascii="Times New Roman" w:hAnsi="Times New Roman" w:cs="Times New Roman"/>
              </w:rPr>
            </w:pPr>
          </w:p>
        </w:tc>
        <w:tc>
          <w:tcPr>
            <w:tcW w:w="1124"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7C1056" w:rsidRPr="00AA464C" w:rsidTr="00F76248">
        <w:trPr>
          <w:trHeight w:val="220"/>
        </w:trPr>
        <w:tc>
          <w:tcPr>
            <w:tcW w:w="709" w:type="pct"/>
          </w:tcPr>
          <w:p w:rsidR="007C1056" w:rsidRPr="00AA464C" w:rsidRDefault="007C1056" w:rsidP="00F76248">
            <w:pPr>
              <w:pStyle w:val="Default"/>
              <w:jc w:val="both"/>
              <w:rPr>
                <w:rFonts w:ascii="Times New Roman" w:hAnsi="Times New Roman" w:cs="Times New Roman"/>
              </w:rPr>
            </w:pPr>
          </w:p>
        </w:tc>
        <w:tc>
          <w:tcPr>
            <w:tcW w:w="529" w:type="pct"/>
          </w:tcPr>
          <w:p w:rsidR="007C1056" w:rsidRPr="00AA464C" w:rsidRDefault="007C1056" w:rsidP="00F76248">
            <w:pPr>
              <w:pStyle w:val="Default"/>
              <w:jc w:val="both"/>
              <w:rPr>
                <w:rFonts w:ascii="Times New Roman" w:hAnsi="Times New Roman" w:cs="Times New Roman"/>
              </w:rPr>
            </w:pPr>
          </w:p>
        </w:tc>
        <w:tc>
          <w:tcPr>
            <w:tcW w:w="59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7C1056" w:rsidRPr="00AA464C" w:rsidTr="00F76248">
        <w:trPr>
          <w:trHeight w:val="220"/>
        </w:trPr>
        <w:tc>
          <w:tcPr>
            <w:tcW w:w="70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8 </w:t>
            </w:r>
          </w:p>
        </w:tc>
      </w:tr>
      <w:tr w:rsidR="007C1056" w:rsidRPr="00AA464C" w:rsidTr="00F76248">
        <w:trPr>
          <w:trHeight w:val="220"/>
        </w:trPr>
        <w:tc>
          <w:tcPr>
            <w:tcW w:w="70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7C1056" w:rsidRPr="00AA464C" w:rsidTr="00F76248">
        <w:trPr>
          <w:trHeight w:val="487"/>
        </w:trPr>
        <w:tc>
          <w:tcPr>
            <w:tcW w:w="70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7C1056" w:rsidRPr="00AA464C" w:rsidTr="00F76248">
        <w:trPr>
          <w:trHeight w:val="220"/>
        </w:trPr>
        <w:tc>
          <w:tcPr>
            <w:tcW w:w="70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7C1056" w:rsidRPr="00AA464C" w:rsidRDefault="007C1056" w:rsidP="00F76248">
            <w:pPr>
              <w:pStyle w:val="Default"/>
              <w:jc w:val="both"/>
              <w:rPr>
                <w:rFonts w:ascii="Times New Roman" w:hAnsi="Times New Roman" w:cs="Times New Roman"/>
              </w:rPr>
            </w:pPr>
          </w:p>
        </w:tc>
        <w:tc>
          <w:tcPr>
            <w:tcW w:w="530" w:type="pct"/>
          </w:tcPr>
          <w:p w:rsidR="007C1056" w:rsidRPr="00AA464C" w:rsidRDefault="007C1056" w:rsidP="00F76248">
            <w:pPr>
              <w:pStyle w:val="Default"/>
              <w:jc w:val="both"/>
              <w:rPr>
                <w:rFonts w:ascii="Times New Roman" w:hAnsi="Times New Roman" w:cs="Times New Roman"/>
              </w:rPr>
            </w:pPr>
          </w:p>
        </w:tc>
        <w:tc>
          <w:tcPr>
            <w:tcW w:w="528" w:type="pct"/>
          </w:tcPr>
          <w:p w:rsidR="007C1056" w:rsidRPr="00AA464C" w:rsidRDefault="007C1056" w:rsidP="00F76248">
            <w:pPr>
              <w:pStyle w:val="Default"/>
              <w:jc w:val="both"/>
              <w:rPr>
                <w:rFonts w:ascii="Times New Roman" w:hAnsi="Times New Roman" w:cs="Times New Roman"/>
              </w:rPr>
            </w:pPr>
          </w:p>
        </w:tc>
        <w:tc>
          <w:tcPr>
            <w:tcW w:w="532" w:type="pct"/>
            <w:gridSpan w:val="2"/>
          </w:tcPr>
          <w:p w:rsidR="007C1056" w:rsidRPr="00AA464C" w:rsidRDefault="007C1056" w:rsidP="00F76248">
            <w:pPr>
              <w:pStyle w:val="Default"/>
              <w:jc w:val="both"/>
              <w:rPr>
                <w:rFonts w:ascii="Times New Roman" w:hAnsi="Times New Roman" w:cs="Times New Roman"/>
              </w:rPr>
            </w:pPr>
          </w:p>
        </w:tc>
        <w:tc>
          <w:tcPr>
            <w:tcW w:w="722"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от ПДК до Kmax</w:t>
            </w:r>
          </w:p>
        </w:tc>
      </w:tr>
      <w:tr w:rsidR="007C1056" w:rsidRPr="00AA464C" w:rsidTr="00F76248">
        <w:trPr>
          <w:trHeight w:val="220"/>
        </w:trPr>
        <w:tc>
          <w:tcPr>
            <w:tcW w:w="70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от ПДК до Kmax</w:t>
            </w:r>
          </w:p>
        </w:tc>
        <w:tc>
          <w:tcPr>
            <w:tcW w:w="528"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от ПДК до Kmax</w:t>
            </w:r>
          </w:p>
        </w:tc>
        <w:tc>
          <w:tcPr>
            <w:tcW w:w="722"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&gt;Kmax</w:t>
            </w:r>
          </w:p>
        </w:tc>
      </w:tr>
      <w:tr w:rsidR="007C1056" w:rsidRPr="00AA464C" w:rsidTr="00F76248">
        <w:trPr>
          <w:trHeight w:val="220"/>
        </w:trPr>
        <w:tc>
          <w:tcPr>
            <w:tcW w:w="70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7C1056" w:rsidRPr="00AA464C" w:rsidRDefault="007C1056" w:rsidP="00F76248">
            <w:pPr>
              <w:pStyle w:val="Default"/>
              <w:jc w:val="both"/>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7C1056" w:rsidRPr="00AA464C" w:rsidRDefault="007C1056" w:rsidP="00F76248">
            <w:pPr>
              <w:pStyle w:val="Default"/>
              <w:jc w:val="both"/>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7C1056" w:rsidRPr="00AA464C" w:rsidRDefault="007C1056" w:rsidP="00F76248">
            <w:pPr>
              <w:pStyle w:val="Default"/>
              <w:jc w:val="both"/>
              <w:rPr>
                <w:rFonts w:ascii="Times New Roman" w:hAnsi="Times New Roman" w:cs="Times New Roman"/>
              </w:rPr>
            </w:pPr>
          </w:p>
        </w:tc>
        <w:tc>
          <w:tcPr>
            <w:tcW w:w="856" w:type="pct"/>
          </w:tcPr>
          <w:p w:rsidR="007C1056" w:rsidRPr="00AA464C" w:rsidRDefault="007C1056" w:rsidP="00F76248">
            <w:pPr>
              <w:pStyle w:val="Default"/>
              <w:jc w:val="both"/>
              <w:rPr>
                <w:rFonts w:ascii="Times New Roman" w:hAnsi="Times New Roman" w:cs="Times New Roman"/>
              </w:rPr>
            </w:pPr>
          </w:p>
        </w:tc>
      </w:tr>
    </w:tbl>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7C1056" w:rsidRPr="00AA464C"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7C1056" w:rsidRPr="00AA464C"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7C1056" w:rsidRPr="00AA464C"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7C1056" w:rsidRPr="00AA464C"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7C1056"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7C1056" w:rsidRPr="00AA464C" w:rsidTr="00F76248">
        <w:trPr>
          <w:trHeight w:val="487"/>
        </w:trPr>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7C1056" w:rsidRPr="00AA464C" w:rsidTr="00F76248">
        <w:trPr>
          <w:trHeight w:val="220"/>
        </w:trPr>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 </w:t>
            </w:r>
          </w:p>
        </w:tc>
      </w:tr>
      <w:tr w:rsidR="007C1056" w:rsidRPr="00AA464C" w:rsidTr="00F76248">
        <w:trPr>
          <w:trHeight w:val="1831"/>
        </w:trPr>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7C1056" w:rsidRPr="00AA464C" w:rsidTr="00F76248">
        <w:trPr>
          <w:trHeight w:val="2638"/>
        </w:trPr>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w:t>
            </w:r>
            <w:proofErr w:type="gramEnd"/>
          </w:p>
        </w:tc>
      </w:tr>
      <w:tr w:rsidR="007C1056" w:rsidRPr="00AA464C" w:rsidTr="00F76248">
        <w:trPr>
          <w:trHeight w:val="489"/>
        </w:trPr>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jc w:val="both"/>
        <w:rPr>
          <w:rFonts w:ascii="Times New Roman" w:hAnsi="Times New Roman" w:cs="Times New Roman"/>
          <w:color w:val="000000"/>
        </w:rPr>
      </w:pPr>
      <w:r w:rsidRPr="00AA464C">
        <w:rPr>
          <w:rFonts w:ascii="Times New Roman" w:hAnsi="Times New Roman" w:cs="Times New Roman"/>
        </w:rPr>
        <w:br w:type="page"/>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7C1056" w:rsidRPr="00AA464C" w:rsidTr="00F76248">
        <w:trPr>
          <w:trHeight w:val="220"/>
        </w:trPr>
        <w:tc>
          <w:tcPr>
            <w:tcW w:w="2525"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7C1056" w:rsidRPr="00AA464C" w:rsidTr="00F76248">
        <w:trPr>
          <w:trHeight w:val="220"/>
        </w:trPr>
        <w:tc>
          <w:tcPr>
            <w:tcW w:w="2525"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7C1056" w:rsidRPr="00AA464C" w:rsidTr="00F76248">
        <w:trPr>
          <w:trHeight w:val="489"/>
        </w:trPr>
        <w:tc>
          <w:tcPr>
            <w:tcW w:w="2525"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7C1056" w:rsidRPr="00AA464C" w:rsidTr="00F76248">
        <w:trPr>
          <w:trHeight w:val="758"/>
        </w:trPr>
        <w:tc>
          <w:tcPr>
            <w:tcW w:w="2525"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7C1056" w:rsidRPr="00AA464C" w:rsidTr="00F76248">
        <w:trPr>
          <w:gridAfter w:val="1"/>
          <w:wAfter w:w="6" w:type="pct"/>
          <w:trHeight w:val="1562"/>
        </w:trPr>
        <w:tc>
          <w:tcPr>
            <w:tcW w:w="2525"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7C1056" w:rsidRPr="00AA464C" w:rsidTr="00F76248">
        <w:trPr>
          <w:gridAfter w:val="1"/>
          <w:wAfter w:w="6" w:type="pct"/>
          <w:trHeight w:val="1027"/>
        </w:trPr>
        <w:tc>
          <w:tcPr>
            <w:tcW w:w="2525"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7C1056" w:rsidRPr="00AA464C" w:rsidRDefault="007C1056" w:rsidP="007C1056">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7C1056" w:rsidRPr="00AA464C" w:rsidRDefault="007C1056" w:rsidP="007C1056">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7C1056" w:rsidRPr="00AA464C" w:rsidRDefault="007C1056" w:rsidP="007C1056">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7C1056" w:rsidRPr="00AA464C" w:rsidRDefault="007C1056" w:rsidP="007C1056">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7C1056" w:rsidRPr="00AA464C" w:rsidRDefault="007C1056" w:rsidP="007C1056">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7C1056" w:rsidRPr="00AA464C" w:rsidRDefault="007C1056" w:rsidP="007C1056">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7C1056" w:rsidRPr="00AA464C" w:rsidRDefault="007C1056" w:rsidP="007C1056">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7C1056" w:rsidRPr="00AA464C" w:rsidRDefault="007C1056" w:rsidP="007C1056">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в расчетной точке;</w:t>
      </w:r>
    </w:p>
    <w:p w:rsidR="007C1056" w:rsidRPr="00AA464C" w:rsidRDefault="007C1056" w:rsidP="007C1056">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7C1056" w:rsidRPr="00AA464C" w:rsidRDefault="007C1056" w:rsidP="007C1056">
      <w:pPr>
        <w:autoSpaceDE w:val="0"/>
        <w:autoSpaceDN w:val="0"/>
        <w:adjustRightInd w:val="0"/>
        <w:ind w:firstLine="567"/>
        <w:jc w:val="both"/>
        <w:rPr>
          <w:rFonts w:ascii="Times New Roman" w:hAnsi="Times New Roman" w:cs="Times New Roman"/>
          <w:color w:val="000000"/>
        </w:rPr>
      </w:pPr>
      <w:r w:rsidRPr="00442658">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7C1056" w:rsidRPr="00AA464C" w:rsidRDefault="007C1056" w:rsidP="007C1056">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7C1056" w:rsidRPr="00AA464C" w:rsidRDefault="007C1056" w:rsidP="007C1056">
      <w:pPr>
        <w:autoSpaceDE w:val="0"/>
        <w:autoSpaceDN w:val="0"/>
        <w:adjustRightInd w:val="0"/>
        <w:ind w:firstLine="567"/>
        <w:jc w:val="both"/>
        <w:rPr>
          <w:rFonts w:ascii="Times New Roman" w:hAnsi="Times New Roman" w:cs="Times New Roman"/>
          <w:color w:val="000000"/>
        </w:rPr>
      </w:pPr>
      <w:r w:rsidRPr="00442658">
        <w:rPr>
          <w:rFonts w:ascii="Times New Roman" w:hAnsi="Times New Roman" w:cs="Times New Roman"/>
          <w:color w:val="000000"/>
        </w:rPr>
        <w:t>*</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7C1056" w:rsidRPr="00442658" w:rsidRDefault="007C1056" w:rsidP="007C1056">
      <w:pPr>
        <w:autoSpaceDE w:val="0"/>
        <w:autoSpaceDN w:val="0"/>
        <w:adjustRightInd w:val="0"/>
        <w:ind w:firstLine="567"/>
        <w:jc w:val="both"/>
        <w:rPr>
          <w:rFonts w:ascii="Times New Roman" w:hAnsi="Times New Roman" w:cs="Times New Roman"/>
          <w:color w:val="000000"/>
        </w:rPr>
      </w:pPr>
      <w:r w:rsidRPr="00442658">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gramEnd"/>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7C1056" w:rsidRPr="00442658" w:rsidRDefault="007C1056" w:rsidP="007C1056">
      <w:pPr>
        <w:autoSpaceDE w:val="0"/>
        <w:autoSpaceDN w:val="0"/>
        <w:adjustRightInd w:val="0"/>
        <w:ind w:firstLine="567"/>
        <w:jc w:val="both"/>
        <w:rPr>
          <w:rFonts w:ascii="Times New Roman" w:hAnsi="Times New Roman" w:cs="Times New Roman"/>
          <w:color w:val="000000"/>
        </w:rPr>
      </w:pPr>
    </w:p>
    <w:p w:rsidR="007C1056" w:rsidRPr="00AA464C" w:rsidRDefault="007C1056" w:rsidP="007C1056">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7C1056" w:rsidRPr="00AA464C" w:rsidRDefault="007C1056" w:rsidP="007C1056">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7C1056" w:rsidRPr="00AA464C" w:rsidRDefault="007C1056" w:rsidP="007C1056">
      <w:pPr>
        <w:autoSpaceDE w:val="0"/>
        <w:autoSpaceDN w:val="0"/>
        <w:adjustRightInd w:val="0"/>
        <w:ind w:firstLine="567"/>
        <w:jc w:val="both"/>
        <w:rPr>
          <w:rFonts w:ascii="Times New Roman" w:hAnsi="Times New Roman" w:cs="Times New Roman"/>
          <w:color w:val="000000"/>
          <w:sz w:val="20"/>
        </w:rPr>
      </w:pPr>
      <w:proofErr w:type="gramStart"/>
      <w:r w:rsidRPr="00442658">
        <w:rPr>
          <w:rFonts w:ascii="Times New Roman" w:hAnsi="Times New Roman" w:cs="Times New Roman"/>
          <w:color w:val="000000"/>
          <w:sz w:val="20"/>
        </w:rPr>
        <w:lastRenderedPageBreak/>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7C1056" w:rsidRDefault="007C1056" w:rsidP="007C1056">
      <w:pPr>
        <w:autoSpaceDE w:val="0"/>
        <w:autoSpaceDN w:val="0"/>
        <w:adjustRightInd w:val="0"/>
        <w:ind w:firstLine="567"/>
        <w:jc w:val="both"/>
        <w:rPr>
          <w:rFonts w:ascii="Times New Roman" w:hAnsi="Times New Roman" w:cs="Times New Roman"/>
          <w:color w:val="000000"/>
          <w:sz w:val="20"/>
        </w:rPr>
      </w:pPr>
      <w:r w:rsidRPr="00442658">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7C1056" w:rsidRPr="00AA464C" w:rsidRDefault="007C1056" w:rsidP="007C1056">
      <w:pPr>
        <w:autoSpaceDE w:val="0"/>
        <w:autoSpaceDN w:val="0"/>
        <w:adjustRightInd w:val="0"/>
        <w:ind w:firstLine="567"/>
        <w:jc w:val="both"/>
        <w:rPr>
          <w:rFonts w:ascii="Times New Roman" w:hAnsi="Times New Roman" w:cs="Times New Roman"/>
          <w:color w:val="000000"/>
          <w:sz w:val="20"/>
        </w:rPr>
      </w:pPr>
    </w:p>
    <w:p w:rsidR="007C1056" w:rsidRPr="00AA464C" w:rsidRDefault="007C1056" w:rsidP="007C1056">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7C1056" w:rsidRDefault="007C1056" w:rsidP="007C1056">
      <w:pPr>
        <w:pStyle w:val="Default"/>
        <w:ind w:firstLine="567"/>
        <w:jc w:val="both"/>
        <w:rPr>
          <w:rFonts w:ascii="Times New Roman" w:hAnsi="Times New Roman" w:cs="Times New Roman"/>
        </w:rPr>
      </w:pPr>
    </w:p>
    <w:p w:rsidR="007C1056"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7C1056" w:rsidRPr="00AA464C" w:rsidTr="00F76248">
        <w:trPr>
          <w:trHeight w:val="1201"/>
        </w:trPr>
        <w:tc>
          <w:tcPr>
            <w:tcW w:w="320" w:type="pct"/>
          </w:tcPr>
          <w:p w:rsidR="007C1056" w:rsidRPr="00AA464C" w:rsidRDefault="007C1056" w:rsidP="00F76248">
            <w:pPr>
              <w:pStyle w:val="Default"/>
              <w:jc w:val="both"/>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звука,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L , дБА</w:t>
            </w:r>
          </w:p>
          <w:p w:rsidR="007C1056" w:rsidRPr="00AA464C" w:rsidRDefault="007C1056" w:rsidP="00F76248">
            <w:pPr>
              <w:pStyle w:val="Default"/>
              <w:jc w:val="both"/>
              <w:rPr>
                <w:rFonts w:ascii="Times New Roman" w:hAnsi="Times New Roman" w:cs="Times New Roman"/>
              </w:rPr>
            </w:pPr>
            <w:proofErr w:type="gramStart"/>
            <w:r w:rsidRPr="00AA464C">
              <w:rPr>
                <w:rFonts w:ascii="Times New Roman" w:hAnsi="Times New Roman" w:cs="Times New Roman"/>
              </w:rPr>
              <w:t>A</w:t>
            </w:r>
            <w:proofErr w:type="gramEnd"/>
            <w:r w:rsidRPr="00AA464C">
              <w:rPr>
                <w:rFonts w:ascii="Times New Roman" w:hAnsi="Times New Roman" w:cs="Times New Roman"/>
              </w:rPr>
              <w:t>экв</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звука,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L , дБА</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Амакс</w:t>
            </w:r>
          </w:p>
        </w:tc>
      </w:tr>
      <w:tr w:rsidR="007C1056" w:rsidRPr="00AA464C" w:rsidTr="00F76248">
        <w:trPr>
          <w:trHeight w:val="220"/>
        </w:trPr>
        <w:tc>
          <w:tcPr>
            <w:tcW w:w="32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 </w:t>
            </w:r>
          </w:p>
        </w:tc>
      </w:tr>
      <w:tr w:rsidR="007C1056" w:rsidRPr="00AA464C" w:rsidTr="00F76248">
        <w:trPr>
          <w:trHeight w:val="1024"/>
        </w:trPr>
        <w:tc>
          <w:tcPr>
            <w:tcW w:w="32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 </w:t>
            </w:r>
          </w:p>
        </w:tc>
      </w:tr>
      <w:tr w:rsidR="007C1056" w:rsidRPr="00AA464C" w:rsidTr="00F76248">
        <w:trPr>
          <w:trHeight w:val="1565"/>
        </w:trPr>
        <w:tc>
          <w:tcPr>
            <w:tcW w:w="32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75 </w:t>
            </w:r>
          </w:p>
        </w:tc>
      </w:tr>
      <w:tr w:rsidR="007C1056" w:rsidRPr="00AA464C" w:rsidTr="00F76248">
        <w:trPr>
          <w:trHeight w:val="1293"/>
        </w:trPr>
        <w:tc>
          <w:tcPr>
            <w:tcW w:w="32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90 </w:t>
            </w:r>
          </w:p>
        </w:tc>
      </w:tr>
      <w:tr w:rsidR="007C1056" w:rsidRPr="00AA464C" w:rsidTr="00F76248">
        <w:trPr>
          <w:trHeight w:val="1025"/>
        </w:trPr>
        <w:tc>
          <w:tcPr>
            <w:tcW w:w="32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95 </w:t>
            </w:r>
          </w:p>
        </w:tc>
      </w:tr>
      <w:tr w:rsidR="007C1056" w:rsidRPr="00AA464C" w:rsidTr="00F76248">
        <w:trPr>
          <w:trHeight w:val="220"/>
        </w:trPr>
        <w:tc>
          <w:tcPr>
            <w:tcW w:w="32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50 </w:t>
            </w:r>
          </w:p>
        </w:tc>
      </w:tr>
      <w:tr w:rsidR="007C1056" w:rsidRPr="00AA464C" w:rsidTr="00F76248">
        <w:trPr>
          <w:trHeight w:val="220"/>
        </w:trPr>
        <w:tc>
          <w:tcPr>
            <w:tcW w:w="320" w:type="pct"/>
            <w:vMerge/>
          </w:tcPr>
          <w:p w:rsidR="007C1056" w:rsidRPr="00AA464C" w:rsidRDefault="007C1056" w:rsidP="00F76248">
            <w:pPr>
              <w:pStyle w:val="Default"/>
              <w:jc w:val="both"/>
              <w:rPr>
                <w:rFonts w:ascii="Times New Roman" w:hAnsi="Times New Roman" w:cs="Times New Roman"/>
              </w:rPr>
            </w:pPr>
          </w:p>
        </w:tc>
        <w:tc>
          <w:tcPr>
            <w:tcW w:w="1680" w:type="pct"/>
            <w:vMerge/>
          </w:tcPr>
          <w:p w:rsidR="007C1056" w:rsidRPr="00AA464C" w:rsidRDefault="007C1056" w:rsidP="00F76248">
            <w:pPr>
              <w:pStyle w:val="Default"/>
              <w:jc w:val="both"/>
              <w:rPr>
                <w:rFonts w:ascii="Times New Roman" w:hAnsi="Times New Roman" w:cs="Times New Roman"/>
              </w:rPr>
            </w:pP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40</w:t>
            </w:r>
          </w:p>
        </w:tc>
      </w:tr>
      <w:tr w:rsidR="007C1056" w:rsidRPr="00AA464C" w:rsidTr="00F76248">
        <w:trPr>
          <w:trHeight w:val="756"/>
        </w:trPr>
        <w:tc>
          <w:tcPr>
            <w:tcW w:w="32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lastRenderedPageBreak/>
              <w:t xml:space="preserve">6 </w:t>
            </w:r>
          </w:p>
        </w:tc>
        <w:tc>
          <w:tcPr>
            <w:tcW w:w="168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50 </w:t>
            </w:r>
          </w:p>
        </w:tc>
      </w:tr>
      <w:tr w:rsidR="007C1056" w:rsidRPr="00AA464C" w:rsidTr="00F76248">
        <w:trPr>
          <w:trHeight w:val="1565"/>
        </w:trPr>
        <w:tc>
          <w:tcPr>
            <w:tcW w:w="32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55 </w:t>
            </w:r>
          </w:p>
        </w:tc>
      </w:tr>
      <w:tr w:rsidR="007C1056" w:rsidRPr="00AA464C" w:rsidTr="00F76248">
        <w:trPr>
          <w:trHeight w:val="499"/>
        </w:trPr>
        <w:tc>
          <w:tcPr>
            <w:tcW w:w="320" w:type="pct"/>
            <w:vMerge w:val="restart"/>
            <w:tcBorders>
              <w:bottom w:val="single" w:sz="4" w:space="0" w:color="auto"/>
            </w:tcBorders>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7C1056" w:rsidRPr="00AA464C" w:rsidRDefault="007C1056" w:rsidP="00F76248">
            <w:pPr>
              <w:pStyle w:val="Default"/>
              <w:jc w:val="both"/>
              <w:rPr>
                <w:rFonts w:ascii="Times New Roman" w:hAnsi="Times New Roman" w:cs="Times New Roman"/>
              </w:rPr>
            </w:pP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50 </w:t>
            </w:r>
          </w:p>
        </w:tc>
      </w:tr>
      <w:tr w:rsidR="007C1056" w:rsidRPr="00AA464C" w:rsidTr="00F76248">
        <w:trPr>
          <w:trHeight w:val="220"/>
        </w:trPr>
        <w:tc>
          <w:tcPr>
            <w:tcW w:w="320" w:type="pct"/>
            <w:vMerge/>
          </w:tcPr>
          <w:p w:rsidR="007C1056" w:rsidRPr="00AA464C" w:rsidRDefault="007C1056" w:rsidP="00F76248">
            <w:pPr>
              <w:pStyle w:val="Default"/>
              <w:jc w:val="both"/>
              <w:rPr>
                <w:rFonts w:ascii="Times New Roman" w:hAnsi="Times New Roman" w:cs="Times New Roman"/>
              </w:rPr>
            </w:pPr>
          </w:p>
        </w:tc>
        <w:tc>
          <w:tcPr>
            <w:tcW w:w="1680" w:type="pct"/>
            <w:vMerge/>
          </w:tcPr>
          <w:p w:rsidR="007C1056" w:rsidRPr="00AA464C" w:rsidRDefault="007C1056" w:rsidP="00F76248">
            <w:pPr>
              <w:pStyle w:val="Default"/>
              <w:jc w:val="both"/>
              <w:rPr>
                <w:rFonts w:ascii="Times New Roman" w:hAnsi="Times New Roman" w:cs="Times New Roman"/>
              </w:rPr>
            </w:pP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40 </w:t>
            </w:r>
          </w:p>
        </w:tc>
      </w:tr>
      <w:tr w:rsidR="007C1056" w:rsidRPr="00AA464C" w:rsidTr="00F76248">
        <w:trPr>
          <w:trHeight w:val="220"/>
        </w:trPr>
        <w:tc>
          <w:tcPr>
            <w:tcW w:w="320" w:type="pct"/>
            <w:vMerge/>
          </w:tcPr>
          <w:p w:rsidR="007C1056" w:rsidRPr="00AA464C" w:rsidRDefault="007C1056" w:rsidP="00F76248">
            <w:pPr>
              <w:pStyle w:val="Default"/>
              <w:jc w:val="both"/>
              <w:rPr>
                <w:rFonts w:ascii="Times New Roman" w:hAnsi="Times New Roman" w:cs="Times New Roman"/>
              </w:rPr>
            </w:pPr>
          </w:p>
        </w:tc>
        <w:tc>
          <w:tcPr>
            <w:tcW w:w="168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55 </w:t>
            </w:r>
          </w:p>
        </w:tc>
      </w:tr>
      <w:tr w:rsidR="007C1056" w:rsidRPr="00AA464C" w:rsidTr="00F76248">
        <w:trPr>
          <w:trHeight w:val="220"/>
        </w:trPr>
        <w:tc>
          <w:tcPr>
            <w:tcW w:w="320" w:type="pct"/>
            <w:vMerge/>
          </w:tcPr>
          <w:p w:rsidR="007C1056" w:rsidRPr="00AA464C" w:rsidRDefault="007C1056" w:rsidP="00F76248">
            <w:pPr>
              <w:pStyle w:val="Default"/>
              <w:jc w:val="both"/>
              <w:rPr>
                <w:rFonts w:ascii="Times New Roman" w:hAnsi="Times New Roman" w:cs="Times New Roman"/>
              </w:rPr>
            </w:pPr>
          </w:p>
        </w:tc>
        <w:tc>
          <w:tcPr>
            <w:tcW w:w="1680" w:type="pct"/>
            <w:vMerge/>
          </w:tcPr>
          <w:p w:rsidR="007C1056" w:rsidRPr="00AA464C" w:rsidRDefault="007C1056" w:rsidP="00F76248">
            <w:pPr>
              <w:pStyle w:val="Default"/>
              <w:jc w:val="both"/>
              <w:rPr>
                <w:rFonts w:ascii="Times New Roman" w:hAnsi="Times New Roman" w:cs="Times New Roman"/>
              </w:rPr>
            </w:pP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45 </w:t>
            </w:r>
          </w:p>
        </w:tc>
      </w:tr>
      <w:tr w:rsidR="007C1056" w:rsidRPr="00AA464C" w:rsidTr="00F76248">
        <w:trPr>
          <w:trHeight w:val="220"/>
        </w:trPr>
        <w:tc>
          <w:tcPr>
            <w:tcW w:w="32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60 </w:t>
            </w:r>
          </w:p>
        </w:tc>
      </w:tr>
      <w:tr w:rsidR="007C1056" w:rsidRPr="00AA464C" w:rsidTr="00F76248">
        <w:trPr>
          <w:trHeight w:val="220"/>
        </w:trPr>
        <w:tc>
          <w:tcPr>
            <w:tcW w:w="320" w:type="pct"/>
            <w:vMerge/>
          </w:tcPr>
          <w:p w:rsidR="007C1056" w:rsidRPr="00AA464C" w:rsidRDefault="007C1056" w:rsidP="00F76248">
            <w:pPr>
              <w:pStyle w:val="Default"/>
              <w:jc w:val="both"/>
              <w:rPr>
                <w:rFonts w:ascii="Times New Roman" w:hAnsi="Times New Roman" w:cs="Times New Roman"/>
              </w:rPr>
            </w:pPr>
          </w:p>
        </w:tc>
        <w:tc>
          <w:tcPr>
            <w:tcW w:w="1680" w:type="pct"/>
            <w:vMerge/>
          </w:tcPr>
          <w:p w:rsidR="007C1056" w:rsidRPr="00AA464C" w:rsidRDefault="007C1056" w:rsidP="00F76248">
            <w:pPr>
              <w:pStyle w:val="Default"/>
              <w:jc w:val="both"/>
              <w:rPr>
                <w:rFonts w:ascii="Times New Roman" w:hAnsi="Times New Roman" w:cs="Times New Roman"/>
              </w:rPr>
            </w:pP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50 </w:t>
            </w:r>
          </w:p>
        </w:tc>
      </w:tr>
      <w:tr w:rsidR="007C1056" w:rsidRPr="00AA464C" w:rsidTr="00F76248">
        <w:trPr>
          <w:trHeight w:val="547"/>
        </w:trPr>
        <w:tc>
          <w:tcPr>
            <w:tcW w:w="32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7C1056" w:rsidRPr="00AA464C" w:rsidRDefault="007C1056" w:rsidP="00F76248">
            <w:pPr>
              <w:pStyle w:val="Default"/>
              <w:jc w:val="both"/>
              <w:rPr>
                <w:rFonts w:ascii="Times New Roman" w:hAnsi="Times New Roman" w:cs="Times New Roman"/>
              </w:rPr>
            </w:pP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50 </w:t>
            </w:r>
          </w:p>
        </w:tc>
      </w:tr>
      <w:tr w:rsidR="007C1056" w:rsidRPr="00AA464C" w:rsidTr="00F76248">
        <w:trPr>
          <w:trHeight w:val="220"/>
        </w:trPr>
        <w:tc>
          <w:tcPr>
            <w:tcW w:w="320" w:type="pct"/>
            <w:vMerge/>
          </w:tcPr>
          <w:p w:rsidR="007C1056" w:rsidRPr="00AA464C" w:rsidRDefault="007C1056" w:rsidP="00F76248">
            <w:pPr>
              <w:pStyle w:val="Default"/>
              <w:ind w:firstLine="708"/>
              <w:jc w:val="both"/>
              <w:rPr>
                <w:rFonts w:ascii="Times New Roman" w:hAnsi="Times New Roman" w:cs="Times New Roman"/>
              </w:rPr>
            </w:pPr>
          </w:p>
        </w:tc>
        <w:tc>
          <w:tcPr>
            <w:tcW w:w="1680" w:type="pct"/>
            <w:vMerge/>
          </w:tcPr>
          <w:p w:rsidR="007C1056" w:rsidRPr="00AA464C" w:rsidRDefault="007C1056" w:rsidP="00F76248">
            <w:pPr>
              <w:pStyle w:val="Default"/>
              <w:ind w:firstLine="708"/>
              <w:jc w:val="both"/>
              <w:rPr>
                <w:rFonts w:ascii="Times New Roman" w:hAnsi="Times New Roman" w:cs="Times New Roman"/>
              </w:rPr>
            </w:pP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40 </w:t>
            </w:r>
          </w:p>
        </w:tc>
      </w:tr>
      <w:tr w:rsidR="007C1056" w:rsidRPr="00AA464C" w:rsidTr="00F76248">
        <w:trPr>
          <w:trHeight w:val="220"/>
        </w:trPr>
        <w:tc>
          <w:tcPr>
            <w:tcW w:w="320" w:type="pct"/>
            <w:vMerge/>
          </w:tcPr>
          <w:p w:rsidR="007C1056" w:rsidRPr="00AA464C" w:rsidRDefault="007C1056" w:rsidP="00F76248">
            <w:pPr>
              <w:pStyle w:val="Default"/>
              <w:jc w:val="both"/>
              <w:rPr>
                <w:rFonts w:ascii="Times New Roman" w:hAnsi="Times New Roman" w:cs="Times New Roman"/>
              </w:rPr>
            </w:pPr>
          </w:p>
        </w:tc>
        <w:tc>
          <w:tcPr>
            <w:tcW w:w="168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55 </w:t>
            </w:r>
          </w:p>
        </w:tc>
      </w:tr>
      <w:tr w:rsidR="007C1056" w:rsidRPr="00AA464C" w:rsidTr="00F76248">
        <w:trPr>
          <w:trHeight w:val="220"/>
        </w:trPr>
        <w:tc>
          <w:tcPr>
            <w:tcW w:w="320" w:type="pct"/>
            <w:vMerge/>
          </w:tcPr>
          <w:p w:rsidR="007C1056" w:rsidRPr="00AA464C" w:rsidRDefault="007C1056" w:rsidP="00F76248">
            <w:pPr>
              <w:pStyle w:val="Default"/>
              <w:jc w:val="both"/>
              <w:rPr>
                <w:rFonts w:ascii="Times New Roman" w:hAnsi="Times New Roman" w:cs="Times New Roman"/>
              </w:rPr>
            </w:pPr>
          </w:p>
        </w:tc>
        <w:tc>
          <w:tcPr>
            <w:tcW w:w="1680" w:type="pct"/>
            <w:vMerge/>
          </w:tcPr>
          <w:p w:rsidR="007C1056" w:rsidRPr="00AA464C" w:rsidRDefault="007C1056" w:rsidP="00F76248">
            <w:pPr>
              <w:pStyle w:val="Default"/>
              <w:jc w:val="both"/>
              <w:rPr>
                <w:rFonts w:ascii="Times New Roman" w:hAnsi="Times New Roman" w:cs="Times New Roman"/>
              </w:rPr>
            </w:pP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45 </w:t>
            </w:r>
          </w:p>
        </w:tc>
      </w:tr>
      <w:tr w:rsidR="007C1056" w:rsidRPr="00AA464C" w:rsidTr="00F76248">
        <w:trPr>
          <w:trHeight w:val="220"/>
        </w:trPr>
        <w:tc>
          <w:tcPr>
            <w:tcW w:w="320" w:type="pct"/>
            <w:vMerge/>
          </w:tcPr>
          <w:p w:rsidR="007C1056" w:rsidRPr="00AA464C" w:rsidRDefault="007C1056" w:rsidP="00F76248">
            <w:pPr>
              <w:pStyle w:val="Default"/>
              <w:jc w:val="both"/>
              <w:rPr>
                <w:rFonts w:ascii="Times New Roman" w:hAnsi="Times New Roman" w:cs="Times New Roman"/>
              </w:rPr>
            </w:pPr>
          </w:p>
        </w:tc>
        <w:tc>
          <w:tcPr>
            <w:tcW w:w="168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60 </w:t>
            </w:r>
          </w:p>
        </w:tc>
      </w:tr>
      <w:tr w:rsidR="007C1056" w:rsidRPr="00AA464C" w:rsidTr="00F76248">
        <w:trPr>
          <w:trHeight w:val="220"/>
        </w:trPr>
        <w:tc>
          <w:tcPr>
            <w:tcW w:w="320" w:type="pct"/>
            <w:vMerge/>
          </w:tcPr>
          <w:p w:rsidR="007C1056" w:rsidRPr="00AA464C" w:rsidRDefault="007C1056" w:rsidP="00F76248">
            <w:pPr>
              <w:pStyle w:val="Default"/>
              <w:jc w:val="both"/>
              <w:rPr>
                <w:rFonts w:ascii="Times New Roman" w:hAnsi="Times New Roman" w:cs="Times New Roman"/>
              </w:rPr>
            </w:pPr>
          </w:p>
        </w:tc>
        <w:tc>
          <w:tcPr>
            <w:tcW w:w="1680" w:type="pct"/>
            <w:vMerge/>
          </w:tcPr>
          <w:p w:rsidR="007C1056" w:rsidRPr="00AA464C" w:rsidRDefault="007C1056" w:rsidP="00F76248">
            <w:pPr>
              <w:pStyle w:val="Default"/>
              <w:jc w:val="both"/>
              <w:rPr>
                <w:rFonts w:ascii="Times New Roman" w:hAnsi="Times New Roman" w:cs="Times New Roman"/>
              </w:rPr>
            </w:pP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50 </w:t>
            </w:r>
          </w:p>
        </w:tc>
      </w:tr>
      <w:tr w:rsidR="007C1056" w:rsidRPr="00AA464C" w:rsidTr="00F76248">
        <w:trPr>
          <w:trHeight w:val="725"/>
        </w:trPr>
        <w:tc>
          <w:tcPr>
            <w:tcW w:w="32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55 </w:t>
            </w:r>
          </w:p>
        </w:tc>
      </w:tr>
      <w:tr w:rsidR="007C1056" w:rsidRPr="00AA464C" w:rsidTr="00F76248">
        <w:trPr>
          <w:trHeight w:val="220"/>
        </w:trPr>
        <w:tc>
          <w:tcPr>
            <w:tcW w:w="320" w:type="pct"/>
            <w:vMerge/>
          </w:tcPr>
          <w:p w:rsidR="007C1056" w:rsidRPr="00AA464C" w:rsidRDefault="007C1056" w:rsidP="00F76248">
            <w:pPr>
              <w:pStyle w:val="Default"/>
              <w:jc w:val="both"/>
              <w:rPr>
                <w:rFonts w:ascii="Times New Roman" w:hAnsi="Times New Roman" w:cs="Times New Roman"/>
              </w:rPr>
            </w:pPr>
          </w:p>
        </w:tc>
        <w:tc>
          <w:tcPr>
            <w:tcW w:w="1680" w:type="pct"/>
            <w:vMerge/>
          </w:tcPr>
          <w:p w:rsidR="007C1056" w:rsidRPr="00AA464C" w:rsidRDefault="007C1056" w:rsidP="00F76248">
            <w:pPr>
              <w:pStyle w:val="Default"/>
              <w:jc w:val="both"/>
              <w:rPr>
                <w:rFonts w:ascii="Times New Roman" w:hAnsi="Times New Roman" w:cs="Times New Roman"/>
              </w:rPr>
            </w:pP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45 </w:t>
            </w:r>
          </w:p>
        </w:tc>
      </w:tr>
      <w:tr w:rsidR="007C1056" w:rsidRPr="00AA464C" w:rsidTr="00F76248">
        <w:trPr>
          <w:trHeight w:val="1611"/>
        </w:trPr>
        <w:tc>
          <w:tcPr>
            <w:tcW w:w="32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60 </w:t>
            </w:r>
          </w:p>
        </w:tc>
      </w:tr>
      <w:tr w:rsidR="007C1056" w:rsidRPr="00AA464C" w:rsidTr="00F76248">
        <w:trPr>
          <w:trHeight w:val="220"/>
        </w:trPr>
        <w:tc>
          <w:tcPr>
            <w:tcW w:w="320" w:type="pct"/>
            <w:vMerge/>
          </w:tcPr>
          <w:p w:rsidR="007C1056" w:rsidRPr="00AA464C" w:rsidRDefault="007C1056" w:rsidP="00F76248">
            <w:pPr>
              <w:pStyle w:val="Default"/>
              <w:jc w:val="both"/>
              <w:rPr>
                <w:rFonts w:ascii="Times New Roman" w:hAnsi="Times New Roman" w:cs="Times New Roman"/>
              </w:rPr>
            </w:pPr>
          </w:p>
        </w:tc>
        <w:tc>
          <w:tcPr>
            <w:tcW w:w="168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65 </w:t>
            </w:r>
          </w:p>
        </w:tc>
      </w:tr>
      <w:tr w:rsidR="007C1056" w:rsidRPr="00AA464C" w:rsidTr="00F76248">
        <w:trPr>
          <w:trHeight w:val="806"/>
        </w:trPr>
        <w:tc>
          <w:tcPr>
            <w:tcW w:w="32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60 </w:t>
            </w:r>
          </w:p>
        </w:tc>
      </w:tr>
      <w:tr w:rsidR="007C1056" w:rsidRPr="00AA464C" w:rsidTr="00F76248">
        <w:trPr>
          <w:trHeight w:val="220"/>
        </w:trPr>
        <w:tc>
          <w:tcPr>
            <w:tcW w:w="320" w:type="pct"/>
            <w:vMerge/>
          </w:tcPr>
          <w:p w:rsidR="007C1056" w:rsidRPr="00AA464C" w:rsidRDefault="007C1056" w:rsidP="00F76248">
            <w:pPr>
              <w:pStyle w:val="Default"/>
              <w:jc w:val="both"/>
              <w:rPr>
                <w:rFonts w:ascii="Times New Roman" w:hAnsi="Times New Roman" w:cs="Times New Roman"/>
              </w:rPr>
            </w:pPr>
          </w:p>
        </w:tc>
        <w:tc>
          <w:tcPr>
            <w:tcW w:w="168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7C1056" w:rsidRPr="00AA464C" w:rsidRDefault="007C1056" w:rsidP="00F76248">
            <w:pPr>
              <w:pStyle w:val="Default"/>
              <w:jc w:val="both"/>
              <w:rPr>
                <w:rFonts w:ascii="Times New Roman" w:hAnsi="Times New Roman" w:cs="Times New Roman"/>
              </w:rPr>
            </w:pP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65 </w:t>
            </w:r>
          </w:p>
        </w:tc>
      </w:tr>
      <w:tr w:rsidR="007C1056" w:rsidRPr="00AA464C" w:rsidTr="00F76248">
        <w:trPr>
          <w:trHeight w:val="758"/>
        </w:trPr>
        <w:tc>
          <w:tcPr>
            <w:tcW w:w="32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 </w:t>
            </w:r>
          </w:p>
        </w:tc>
      </w:tr>
      <w:tr w:rsidR="007C1056" w:rsidRPr="00AA464C" w:rsidTr="00F76248">
        <w:trPr>
          <w:trHeight w:val="758"/>
        </w:trPr>
        <w:tc>
          <w:tcPr>
            <w:tcW w:w="32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60 </w:t>
            </w:r>
          </w:p>
        </w:tc>
      </w:tr>
      <w:tr w:rsidR="007C1056" w:rsidRPr="00AA464C" w:rsidTr="00F76248">
        <w:trPr>
          <w:trHeight w:val="220"/>
        </w:trPr>
        <w:tc>
          <w:tcPr>
            <w:tcW w:w="320" w:type="pct"/>
            <w:vMerge/>
          </w:tcPr>
          <w:p w:rsidR="007C1056" w:rsidRPr="00AA464C" w:rsidRDefault="007C1056" w:rsidP="00F76248">
            <w:pPr>
              <w:pStyle w:val="Default"/>
              <w:jc w:val="both"/>
              <w:rPr>
                <w:rFonts w:ascii="Times New Roman" w:hAnsi="Times New Roman" w:cs="Times New Roman"/>
              </w:rPr>
            </w:pPr>
          </w:p>
        </w:tc>
        <w:tc>
          <w:tcPr>
            <w:tcW w:w="1680" w:type="pct"/>
            <w:vMerge/>
          </w:tcPr>
          <w:p w:rsidR="007C1056" w:rsidRPr="00AA464C" w:rsidRDefault="007C1056" w:rsidP="00F76248">
            <w:pPr>
              <w:pStyle w:val="Default"/>
              <w:jc w:val="both"/>
              <w:rPr>
                <w:rFonts w:ascii="Times New Roman" w:hAnsi="Times New Roman" w:cs="Times New Roman"/>
              </w:rPr>
            </w:pP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50 </w:t>
            </w:r>
          </w:p>
        </w:tc>
      </w:tr>
      <w:tr w:rsidR="007C1056" w:rsidRPr="00AA464C" w:rsidTr="00F76248">
        <w:trPr>
          <w:trHeight w:val="1024"/>
        </w:trPr>
        <w:tc>
          <w:tcPr>
            <w:tcW w:w="32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lastRenderedPageBreak/>
              <w:t xml:space="preserve">16 </w:t>
            </w:r>
          </w:p>
        </w:tc>
        <w:tc>
          <w:tcPr>
            <w:tcW w:w="1680" w:type="pct"/>
            <w:vMerge w:val="restar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 </w:t>
            </w:r>
          </w:p>
        </w:tc>
      </w:tr>
      <w:tr w:rsidR="007C1056" w:rsidRPr="00AA464C" w:rsidTr="00F76248">
        <w:trPr>
          <w:trHeight w:val="220"/>
        </w:trPr>
        <w:tc>
          <w:tcPr>
            <w:tcW w:w="320" w:type="pct"/>
            <w:vMerge/>
          </w:tcPr>
          <w:p w:rsidR="007C1056" w:rsidRPr="00AA464C" w:rsidRDefault="007C1056" w:rsidP="00F76248">
            <w:pPr>
              <w:pStyle w:val="Default"/>
              <w:jc w:val="both"/>
              <w:rPr>
                <w:rFonts w:ascii="Times New Roman" w:hAnsi="Times New Roman" w:cs="Times New Roman"/>
              </w:rPr>
            </w:pPr>
          </w:p>
        </w:tc>
        <w:tc>
          <w:tcPr>
            <w:tcW w:w="1680" w:type="pct"/>
            <w:vMerge/>
          </w:tcPr>
          <w:p w:rsidR="007C1056" w:rsidRPr="00AA464C" w:rsidRDefault="007C1056" w:rsidP="00F76248">
            <w:pPr>
              <w:pStyle w:val="Default"/>
              <w:jc w:val="both"/>
              <w:rPr>
                <w:rFonts w:ascii="Times New Roman" w:hAnsi="Times New Roman" w:cs="Times New Roman"/>
              </w:rPr>
            </w:pP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60 </w:t>
            </w:r>
          </w:p>
        </w:tc>
      </w:tr>
      <w:tr w:rsidR="007C1056" w:rsidRPr="00AA464C" w:rsidTr="00F76248">
        <w:trPr>
          <w:trHeight w:val="220"/>
        </w:trPr>
        <w:tc>
          <w:tcPr>
            <w:tcW w:w="32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7C1056" w:rsidRPr="00AA464C" w:rsidRDefault="007C1056" w:rsidP="007C1056">
      <w:pPr>
        <w:pStyle w:val="Default"/>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7C1056" w:rsidRPr="00AA464C"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7C1056" w:rsidRPr="00AA464C"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7C1056" w:rsidRPr="00AA464C"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7C1056"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7C1056"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7C1056" w:rsidRPr="00AA464C" w:rsidTr="00F76248">
        <w:trPr>
          <w:trHeight w:val="1300"/>
        </w:trPr>
        <w:tc>
          <w:tcPr>
            <w:tcW w:w="1667"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L , дБ (А)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Аэкв</w:t>
            </w:r>
          </w:p>
        </w:tc>
        <w:tc>
          <w:tcPr>
            <w:tcW w:w="1666"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7C1056" w:rsidRPr="00AA464C" w:rsidRDefault="007C1056" w:rsidP="00F76248">
            <w:pPr>
              <w:pStyle w:val="Default"/>
              <w:jc w:val="both"/>
              <w:rPr>
                <w:rFonts w:ascii="Times New Roman" w:hAnsi="Times New Roman" w:cs="Times New Roman"/>
              </w:rPr>
            </w:pPr>
            <w:proofErr w:type="gramStart"/>
            <w:r w:rsidRPr="00AA464C">
              <w:rPr>
                <w:rFonts w:ascii="Times New Roman" w:hAnsi="Times New Roman" w:cs="Times New Roman"/>
              </w:rPr>
              <w:t>воздействии</w:t>
            </w:r>
            <w:proofErr w:type="gramEnd"/>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L , дБ (А)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Амакс</w:t>
            </w:r>
          </w:p>
        </w:tc>
      </w:tr>
      <w:tr w:rsidR="007C1056" w:rsidRPr="00AA464C" w:rsidTr="00F76248">
        <w:trPr>
          <w:trHeight w:val="220"/>
        </w:trPr>
        <w:tc>
          <w:tcPr>
            <w:tcW w:w="1667"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85 </w:t>
            </w:r>
          </w:p>
        </w:tc>
      </w:tr>
      <w:tr w:rsidR="007C1056" w:rsidRPr="00AA464C" w:rsidTr="00F76248">
        <w:trPr>
          <w:trHeight w:val="220"/>
        </w:trPr>
        <w:tc>
          <w:tcPr>
            <w:tcW w:w="1667"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7C1056" w:rsidRPr="00AA464C" w:rsidRDefault="007C1056" w:rsidP="007C1056">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А</w:t>
      </w:r>
    </w:p>
    <w:p w:rsidR="007C1056" w:rsidRPr="00AA464C"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7C1056" w:rsidRDefault="007C1056" w:rsidP="007C1056">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7C1056" w:rsidRPr="00AA464C" w:rsidRDefault="007C1056" w:rsidP="007C1056">
      <w:pPr>
        <w:autoSpaceDE w:val="0"/>
        <w:autoSpaceDN w:val="0"/>
        <w:adjustRightInd w:val="0"/>
        <w:ind w:firstLine="567"/>
        <w:jc w:val="both"/>
        <w:rPr>
          <w:rFonts w:ascii="Times New Roman" w:hAnsi="Times New Roman" w:cs="Times New Roman"/>
          <w:sz w:val="20"/>
          <w:vertAlign w:val="subscript"/>
        </w:rPr>
      </w:pP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7C1056" w:rsidRPr="00AA464C" w:rsidTr="00F76248">
        <w:trPr>
          <w:trHeight w:val="220"/>
        </w:trPr>
        <w:tc>
          <w:tcPr>
            <w:tcW w:w="8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7C1056" w:rsidRPr="00AA464C" w:rsidTr="00F76248">
        <w:trPr>
          <w:trHeight w:val="489"/>
        </w:trPr>
        <w:tc>
          <w:tcPr>
            <w:tcW w:w="8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7C1056" w:rsidRPr="00AA464C" w:rsidTr="00F76248">
        <w:trPr>
          <w:trHeight w:val="489"/>
        </w:trPr>
        <w:tc>
          <w:tcPr>
            <w:tcW w:w="80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3 &lt;*&gt;</w:t>
            </w:r>
          </w:p>
        </w:tc>
        <w:tc>
          <w:tcPr>
            <w:tcW w:w="85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10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25 &lt;**&gt;</w:t>
            </w:r>
          </w:p>
        </w:tc>
      </w:tr>
    </w:tbl>
    <w:p w:rsidR="007C1056" w:rsidRPr="00AA464C"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7C1056" w:rsidRPr="00AA464C"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7C1056" w:rsidRPr="00AA464C"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7C1056" w:rsidRPr="00AA464C"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7C1056" w:rsidRDefault="007C1056" w:rsidP="007C1056">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7C1056" w:rsidRPr="00AA464C" w:rsidRDefault="007C1056" w:rsidP="007C1056">
      <w:pPr>
        <w:pStyle w:val="Default"/>
        <w:ind w:firstLine="567"/>
        <w:jc w:val="both"/>
        <w:rPr>
          <w:rFonts w:ascii="Times New Roman" w:hAnsi="Times New Roman" w:cs="Times New Roman"/>
          <w:sz w:val="20"/>
        </w:rPr>
      </w:pP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мЗв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7C1056" w:rsidRPr="00AA464C" w:rsidRDefault="007C1056" w:rsidP="007C1056">
      <w:pPr>
        <w:pStyle w:val="Default"/>
        <w:ind w:firstLine="567"/>
        <w:jc w:val="both"/>
        <w:rPr>
          <w:rFonts w:ascii="Times New Roman" w:hAnsi="Times New Roman" w:cs="Times New Roman"/>
        </w:rPr>
      </w:pPr>
    </w:p>
    <w:p w:rsidR="007C1056" w:rsidRDefault="007C1056" w:rsidP="007C1056">
      <w:pPr>
        <w:jc w:val="both"/>
        <w:rPr>
          <w:rFonts w:ascii="Times New Roman" w:hAnsi="Times New Roman" w:cs="Times New Roman"/>
          <w:color w:val="000000"/>
        </w:rPr>
      </w:pPr>
      <w:r>
        <w:rPr>
          <w:rFonts w:ascii="Times New Roman" w:hAnsi="Times New Roman" w:cs="Times New Roman"/>
        </w:rPr>
        <w:br w:type="page"/>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3</w:t>
      </w:r>
    </w:p>
    <w:p w:rsidR="007C1056" w:rsidRPr="00AA464C" w:rsidRDefault="007C1056" w:rsidP="007C1056">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7C1056" w:rsidRPr="00AA464C" w:rsidTr="00F76248">
        <w:trPr>
          <w:trHeight w:val="758"/>
        </w:trPr>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Максимальный уровень шумового воздействия, дБА</w:t>
            </w:r>
          </w:p>
        </w:tc>
        <w:tc>
          <w:tcPr>
            <w:tcW w:w="1004"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7C1056" w:rsidRPr="00AA464C" w:rsidTr="00F76248">
        <w:trPr>
          <w:trHeight w:val="220"/>
        </w:trPr>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 </w:t>
            </w:r>
          </w:p>
        </w:tc>
      </w:tr>
      <w:tr w:rsidR="007C1056" w:rsidRPr="00AA464C" w:rsidTr="00F76248">
        <w:trPr>
          <w:trHeight w:val="3051"/>
        </w:trPr>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7C1056" w:rsidRPr="00AA464C" w:rsidRDefault="007C1056" w:rsidP="00F76248">
            <w:pPr>
              <w:pStyle w:val="Default"/>
              <w:jc w:val="both"/>
              <w:rPr>
                <w:rFonts w:ascii="Times New Roman" w:hAnsi="Times New Roman" w:cs="Times New Roman"/>
              </w:rPr>
            </w:pPr>
          </w:p>
          <w:p w:rsidR="007C1056" w:rsidRPr="00AA464C" w:rsidRDefault="007C1056" w:rsidP="00F76248">
            <w:pPr>
              <w:pStyle w:val="Default"/>
              <w:jc w:val="both"/>
              <w:rPr>
                <w:rFonts w:ascii="Times New Roman" w:hAnsi="Times New Roman" w:cs="Times New Roman"/>
              </w:rPr>
            </w:pP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7C1056" w:rsidRPr="00AA464C" w:rsidRDefault="007C1056" w:rsidP="00F76248">
            <w:pPr>
              <w:pStyle w:val="Default"/>
              <w:jc w:val="both"/>
              <w:rPr>
                <w:rFonts w:ascii="Times New Roman" w:hAnsi="Times New Roman" w:cs="Times New Roman"/>
              </w:rPr>
            </w:pP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55 </w:t>
            </w:r>
          </w:p>
          <w:p w:rsidR="007C1056" w:rsidRPr="00AA464C" w:rsidRDefault="007C1056" w:rsidP="00F76248">
            <w:pPr>
              <w:pStyle w:val="Default"/>
              <w:jc w:val="both"/>
              <w:rPr>
                <w:rFonts w:ascii="Times New Roman" w:hAnsi="Times New Roman" w:cs="Times New Roman"/>
              </w:rPr>
            </w:pPr>
          </w:p>
          <w:p w:rsidR="007C1056" w:rsidRPr="00AA464C" w:rsidRDefault="007C1056" w:rsidP="00F76248">
            <w:pPr>
              <w:pStyle w:val="Default"/>
              <w:jc w:val="both"/>
              <w:rPr>
                <w:rFonts w:ascii="Times New Roman" w:hAnsi="Times New Roman" w:cs="Times New Roman"/>
              </w:rPr>
            </w:pPr>
          </w:p>
          <w:p w:rsidR="007C1056" w:rsidRPr="00AA464C" w:rsidRDefault="007C1056" w:rsidP="00F76248">
            <w:pPr>
              <w:pStyle w:val="Default"/>
              <w:jc w:val="both"/>
              <w:rPr>
                <w:rFonts w:ascii="Times New Roman" w:hAnsi="Times New Roman" w:cs="Times New Roman"/>
              </w:rPr>
            </w:pP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7C1056" w:rsidRPr="00AA464C" w:rsidRDefault="007C1056" w:rsidP="00F76248">
            <w:pPr>
              <w:pStyle w:val="Default"/>
              <w:jc w:val="both"/>
              <w:rPr>
                <w:rFonts w:ascii="Times New Roman" w:hAnsi="Times New Roman" w:cs="Times New Roman"/>
              </w:rPr>
            </w:pP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0,8 ПДК </w:t>
            </w:r>
          </w:p>
          <w:p w:rsidR="007C1056" w:rsidRPr="00AA464C" w:rsidRDefault="007C1056" w:rsidP="00F76248">
            <w:pPr>
              <w:pStyle w:val="Default"/>
              <w:jc w:val="both"/>
              <w:rPr>
                <w:rFonts w:ascii="Times New Roman" w:hAnsi="Times New Roman" w:cs="Times New Roman"/>
              </w:rPr>
            </w:pPr>
          </w:p>
          <w:p w:rsidR="007C1056" w:rsidRPr="00AA464C" w:rsidRDefault="007C1056" w:rsidP="00F76248">
            <w:pPr>
              <w:pStyle w:val="Default"/>
              <w:jc w:val="both"/>
              <w:rPr>
                <w:rFonts w:ascii="Times New Roman" w:hAnsi="Times New Roman" w:cs="Times New Roman"/>
              </w:rPr>
            </w:pPr>
          </w:p>
          <w:p w:rsidR="007C1056" w:rsidRPr="00AA464C" w:rsidRDefault="007C1056" w:rsidP="00F76248">
            <w:pPr>
              <w:pStyle w:val="Default"/>
              <w:jc w:val="both"/>
              <w:rPr>
                <w:rFonts w:ascii="Times New Roman" w:hAnsi="Times New Roman" w:cs="Times New Roman"/>
              </w:rPr>
            </w:pP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7C1056" w:rsidRPr="00AA464C" w:rsidTr="00F76248">
        <w:trPr>
          <w:trHeight w:val="220"/>
        </w:trPr>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То же</w:t>
            </w:r>
          </w:p>
        </w:tc>
      </w:tr>
      <w:tr w:rsidR="007C1056" w:rsidRPr="00AA464C" w:rsidTr="00F76248">
        <w:trPr>
          <w:trHeight w:val="1562"/>
        </w:trPr>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7C1056" w:rsidRPr="00AA464C" w:rsidTr="00F76248">
        <w:trPr>
          <w:trHeight w:val="1027"/>
        </w:trPr>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7C1056" w:rsidRPr="00AA464C" w:rsidTr="00F76248">
        <w:trPr>
          <w:trHeight w:val="1293"/>
        </w:trPr>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7C1056" w:rsidRPr="00AA464C" w:rsidTr="00F76248">
        <w:trPr>
          <w:trHeight w:val="220"/>
        </w:trPr>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то же</w:t>
            </w:r>
          </w:p>
        </w:tc>
      </w:tr>
    </w:tbl>
    <w:p w:rsidR="007C1056" w:rsidRPr="00AA464C" w:rsidRDefault="007C1056" w:rsidP="007C1056">
      <w:pPr>
        <w:pStyle w:val="Default"/>
        <w:ind w:firstLine="567"/>
        <w:jc w:val="both"/>
        <w:rPr>
          <w:rFonts w:ascii="Times New Roman" w:hAnsi="Times New Roman" w:cs="Times New Roman"/>
        </w:rPr>
      </w:pPr>
    </w:p>
    <w:p w:rsidR="007C1056" w:rsidRDefault="007C1056" w:rsidP="007C1056">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7C1056" w:rsidRDefault="007C1056" w:rsidP="007C1056">
      <w:pPr>
        <w:pStyle w:val="Default"/>
        <w:jc w:val="both"/>
        <w:rPr>
          <w:rFonts w:ascii="Times New Roman" w:hAnsi="Times New Roman" w:cs="Times New Roman"/>
          <w:sz w:val="20"/>
        </w:rPr>
      </w:pPr>
    </w:p>
    <w:p w:rsidR="007C1056" w:rsidRPr="006251D0" w:rsidRDefault="007C1056" w:rsidP="007C1056">
      <w:pPr>
        <w:pStyle w:val="Default"/>
        <w:jc w:val="both"/>
        <w:rPr>
          <w:rFonts w:ascii="Times New Roman" w:hAnsi="Times New Roman" w:cs="Times New Roman"/>
          <w:sz w:val="20"/>
        </w:rPr>
      </w:pP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7C1056" w:rsidRPr="00AA464C" w:rsidTr="00F76248">
        <w:trPr>
          <w:trHeight w:val="487"/>
        </w:trPr>
        <w:tc>
          <w:tcPr>
            <w:tcW w:w="3085" w:type="dxa"/>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7C1056" w:rsidRPr="00AA464C" w:rsidTr="00F76248">
        <w:trPr>
          <w:trHeight w:val="220"/>
        </w:trPr>
        <w:tc>
          <w:tcPr>
            <w:tcW w:w="3085" w:type="dxa"/>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 </w:t>
            </w:r>
          </w:p>
        </w:tc>
      </w:tr>
      <w:tr w:rsidR="007C1056" w:rsidRPr="00AA464C" w:rsidTr="00F76248">
        <w:trPr>
          <w:trHeight w:val="489"/>
        </w:trPr>
        <w:tc>
          <w:tcPr>
            <w:tcW w:w="3085" w:type="dxa"/>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7C1056" w:rsidRPr="00AA464C" w:rsidRDefault="007C1056" w:rsidP="00F76248">
            <w:pPr>
              <w:pStyle w:val="Default"/>
              <w:jc w:val="both"/>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 </w:t>
            </w:r>
          </w:p>
        </w:tc>
      </w:tr>
      <w:tr w:rsidR="007C1056" w:rsidRPr="00AA464C" w:rsidTr="00F76248">
        <w:trPr>
          <w:trHeight w:val="220"/>
        </w:trPr>
        <w:tc>
          <w:tcPr>
            <w:tcW w:w="3085" w:type="dxa"/>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 </w:t>
            </w:r>
          </w:p>
        </w:tc>
      </w:tr>
      <w:tr w:rsidR="007C1056" w:rsidRPr="00AA464C" w:rsidTr="00F76248">
        <w:trPr>
          <w:trHeight w:val="220"/>
        </w:trPr>
        <w:tc>
          <w:tcPr>
            <w:tcW w:w="3085" w:type="dxa"/>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7C1056" w:rsidRPr="006251D0" w:rsidRDefault="007C1056" w:rsidP="007C1056">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7C1056" w:rsidRPr="006251D0" w:rsidRDefault="007C1056" w:rsidP="007C1056">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7C1056" w:rsidRPr="006251D0" w:rsidRDefault="007C1056" w:rsidP="007C1056">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7C1056" w:rsidRPr="00AA464C" w:rsidRDefault="007C1056" w:rsidP="007C1056">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r>
        <w:rPr>
          <w:rFonts w:ascii="Times New Roman" w:hAnsi="Times New Roman" w:cs="Times New Roman"/>
          <w:b/>
        </w:rPr>
        <w:t>п</w:t>
      </w:r>
      <w:r w:rsidRPr="00AA464C">
        <w:rPr>
          <w:rFonts w:ascii="Times New Roman" w:hAnsi="Times New Roman" w:cs="Times New Roman"/>
          <w:b/>
        </w:rPr>
        <w:t xml:space="preserve">риродного и техногенного характера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gramStart"/>
      <w:r w:rsidRPr="00AA464C">
        <w:rPr>
          <w:rFonts w:ascii="Times New Roman" w:hAnsi="Times New Roman" w:cs="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водонесущих коммуникаций и продуктопроводов, засыпке пазух котлованов.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jc w:val="both"/>
        <w:rPr>
          <w:rFonts w:ascii="Times New Roman" w:hAnsi="Times New Roman" w:cs="Times New Roman"/>
          <w:color w:val="000000"/>
        </w:rPr>
      </w:pPr>
      <w:r w:rsidRPr="00AA464C">
        <w:rPr>
          <w:rFonts w:ascii="Times New Roman" w:hAnsi="Times New Roman" w:cs="Times New Roman"/>
        </w:rPr>
        <w:br w:type="page"/>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7C1056" w:rsidRPr="00AA464C" w:rsidTr="00F76248">
        <w:trPr>
          <w:trHeight w:val="489"/>
        </w:trPr>
        <w:tc>
          <w:tcPr>
            <w:tcW w:w="2500" w:type="pct"/>
            <w:gridSpan w:val="4"/>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7C1056" w:rsidRPr="00AA464C" w:rsidTr="00F76248">
        <w:trPr>
          <w:trHeight w:val="220"/>
        </w:trPr>
        <w:tc>
          <w:tcPr>
            <w:tcW w:w="5000" w:type="pct"/>
            <w:gridSpan w:val="6"/>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7C1056" w:rsidRPr="00AA464C" w:rsidTr="00F76248">
        <w:trPr>
          <w:trHeight w:val="2638"/>
        </w:trPr>
        <w:tc>
          <w:tcPr>
            <w:tcW w:w="2500" w:type="pct"/>
            <w:gridSpan w:val="4"/>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7C1056" w:rsidRPr="00AA464C" w:rsidTr="00F76248">
        <w:trPr>
          <w:trHeight w:val="220"/>
        </w:trPr>
        <w:tc>
          <w:tcPr>
            <w:tcW w:w="5000" w:type="pct"/>
            <w:gridSpan w:val="6"/>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7C1056" w:rsidRPr="00AA464C" w:rsidTr="00F76248">
        <w:trPr>
          <w:trHeight w:val="489"/>
        </w:trPr>
        <w:tc>
          <w:tcPr>
            <w:tcW w:w="2500" w:type="pct"/>
            <w:gridSpan w:val="4"/>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7C1056" w:rsidRPr="00AA464C" w:rsidTr="00F76248">
        <w:trPr>
          <w:trHeight w:val="758"/>
        </w:trPr>
        <w:tc>
          <w:tcPr>
            <w:tcW w:w="2500" w:type="pct"/>
            <w:gridSpan w:val="4"/>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7C1056" w:rsidRPr="00AA464C" w:rsidTr="00F76248">
        <w:trPr>
          <w:trHeight w:val="758"/>
        </w:trPr>
        <w:tc>
          <w:tcPr>
            <w:tcW w:w="2500" w:type="pct"/>
            <w:gridSpan w:val="4"/>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7C1056" w:rsidRPr="00AA464C" w:rsidTr="00F76248">
        <w:trPr>
          <w:trHeight w:val="489"/>
        </w:trPr>
        <w:tc>
          <w:tcPr>
            <w:tcW w:w="2500" w:type="pct"/>
            <w:gridSpan w:val="4"/>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 </w:t>
            </w:r>
          </w:p>
        </w:tc>
      </w:tr>
      <w:tr w:rsidR="007C1056" w:rsidRPr="00AA464C" w:rsidTr="00F76248">
        <w:trPr>
          <w:trHeight w:val="220"/>
        </w:trPr>
        <w:tc>
          <w:tcPr>
            <w:tcW w:w="5000" w:type="pct"/>
            <w:gridSpan w:val="6"/>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Волногасящие</w:t>
            </w:r>
          </w:p>
        </w:tc>
      </w:tr>
      <w:tr w:rsidR="007C1056" w:rsidRPr="00AA464C" w:rsidTr="00F76248">
        <w:trPr>
          <w:gridAfter w:val="1"/>
          <w:wAfter w:w="38" w:type="pct"/>
          <w:trHeight w:val="756"/>
        </w:trPr>
        <w:tc>
          <w:tcPr>
            <w:tcW w:w="2463" w:type="pct"/>
            <w:gridSpan w:val="3"/>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7C1056" w:rsidRPr="00AA464C" w:rsidTr="00F76248">
        <w:trPr>
          <w:gridAfter w:val="1"/>
          <w:wAfter w:w="38" w:type="pct"/>
          <w:trHeight w:val="220"/>
        </w:trPr>
        <w:tc>
          <w:tcPr>
            <w:tcW w:w="4962" w:type="pct"/>
            <w:gridSpan w:val="5"/>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7C1056" w:rsidRPr="00AA464C" w:rsidTr="00F76248">
        <w:trPr>
          <w:gridAfter w:val="1"/>
          <w:wAfter w:w="38" w:type="pct"/>
          <w:trHeight w:val="758"/>
        </w:trPr>
        <w:tc>
          <w:tcPr>
            <w:tcW w:w="2463" w:type="pct"/>
            <w:gridSpan w:val="3"/>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7C1056" w:rsidRPr="00AA464C" w:rsidTr="00F76248">
        <w:trPr>
          <w:gridAfter w:val="1"/>
          <w:wAfter w:w="38" w:type="pct"/>
          <w:trHeight w:val="489"/>
        </w:trPr>
        <w:tc>
          <w:tcPr>
            <w:tcW w:w="2463" w:type="pct"/>
            <w:gridSpan w:val="3"/>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7C1056" w:rsidRPr="00AA464C" w:rsidTr="00F76248">
        <w:trPr>
          <w:gridAfter w:val="1"/>
          <w:wAfter w:w="38" w:type="pct"/>
          <w:trHeight w:val="1024"/>
        </w:trPr>
        <w:tc>
          <w:tcPr>
            <w:tcW w:w="2463" w:type="pct"/>
            <w:gridSpan w:val="3"/>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7C1056" w:rsidRPr="00AA464C" w:rsidTr="00F76248">
        <w:trPr>
          <w:gridAfter w:val="1"/>
          <w:wAfter w:w="38" w:type="pct"/>
          <w:trHeight w:val="220"/>
        </w:trPr>
        <w:tc>
          <w:tcPr>
            <w:tcW w:w="4962" w:type="pct"/>
            <w:gridSpan w:val="5"/>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Пляжеудерживающие</w:t>
            </w:r>
          </w:p>
        </w:tc>
      </w:tr>
      <w:tr w:rsidR="007C1056" w:rsidRPr="00AA464C" w:rsidTr="00F76248">
        <w:trPr>
          <w:gridAfter w:val="1"/>
          <w:wAfter w:w="38" w:type="pct"/>
          <w:trHeight w:val="220"/>
        </w:trPr>
        <w:tc>
          <w:tcPr>
            <w:tcW w:w="4962" w:type="pct"/>
            <w:gridSpan w:val="5"/>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7C1056" w:rsidRPr="00AA464C" w:rsidTr="00F76248">
        <w:trPr>
          <w:gridAfter w:val="1"/>
          <w:wAfter w:w="38" w:type="pct"/>
          <w:trHeight w:val="1027"/>
        </w:trPr>
        <w:tc>
          <w:tcPr>
            <w:tcW w:w="2463" w:type="pct"/>
            <w:gridSpan w:val="3"/>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примывы и др.) </w:t>
            </w:r>
          </w:p>
        </w:tc>
        <w:tc>
          <w:tcPr>
            <w:tcW w:w="2499" w:type="pct"/>
            <w:gridSpan w:val="2"/>
          </w:tcPr>
          <w:p w:rsidR="007C1056" w:rsidRPr="00AA464C" w:rsidRDefault="007C1056" w:rsidP="00F76248">
            <w:pPr>
              <w:pStyle w:val="Default"/>
              <w:jc w:val="both"/>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p>
        </w:tc>
      </w:tr>
      <w:tr w:rsidR="007C1056" w:rsidRPr="00AA464C" w:rsidTr="00F76248">
        <w:trPr>
          <w:gridAfter w:val="1"/>
          <w:wAfter w:w="38" w:type="pct"/>
          <w:trHeight w:val="758"/>
        </w:trPr>
        <w:tc>
          <w:tcPr>
            <w:tcW w:w="2463" w:type="pct"/>
            <w:gridSpan w:val="3"/>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7C1056" w:rsidRPr="00AA464C" w:rsidTr="00F76248">
        <w:trPr>
          <w:gridAfter w:val="1"/>
          <w:wAfter w:w="38" w:type="pct"/>
          <w:trHeight w:val="220"/>
        </w:trPr>
        <w:tc>
          <w:tcPr>
            <w:tcW w:w="4962" w:type="pct"/>
            <w:gridSpan w:val="5"/>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7C1056" w:rsidRPr="00AA464C" w:rsidTr="00F76248">
        <w:trPr>
          <w:gridAfter w:val="1"/>
          <w:wAfter w:w="38" w:type="pct"/>
          <w:trHeight w:val="220"/>
        </w:trPr>
        <w:tc>
          <w:tcPr>
            <w:tcW w:w="4962" w:type="pct"/>
            <w:gridSpan w:val="5"/>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7C1056" w:rsidRPr="00AA464C" w:rsidTr="00F76248">
        <w:trPr>
          <w:gridAfter w:val="1"/>
          <w:wAfter w:w="38" w:type="pct"/>
          <w:trHeight w:val="1343"/>
        </w:trPr>
        <w:tc>
          <w:tcPr>
            <w:tcW w:w="2434" w:type="pct"/>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p>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7C1056" w:rsidRPr="00AA464C" w:rsidTr="00F76248">
        <w:trPr>
          <w:gridAfter w:val="1"/>
          <w:wAfter w:w="38" w:type="pct"/>
          <w:trHeight w:val="220"/>
        </w:trPr>
        <w:tc>
          <w:tcPr>
            <w:tcW w:w="4962" w:type="pct"/>
            <w:gridSpan w:val="5"/>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7C1056" w:rsidRPr="00AA464C" w:rsidTr="00F76248">
        <w:trPr>
          <w:gridAfter w:val="1"/>
          <w:wAfter w:w="38" w:type="pct"/>
          <w:trHeight w:val="489"/>
        </w:trPr>
        <w:tc>
          <w:tcPr>
            <w:tcW w:w="2445"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7C1056" w:rsidRPr="00AA464C" w:rsidTr="00F76248">
        <w:trPr>
          <w:gridAfter w:val="1"/>
          <w:wAfter w:w="38" w:type="pct"/>
          <w:trHeight w:val="490"/>
        </w:trPr>
        <w:tc>
          <w:tcPr>
            <w:tcW w:w="2445"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7C1056" w:rsidRPr="00AA464C" w:rsidTr="00F76248">
        <w:trPr>
          <w:gridAfter w:val="1"/>
          <w:wAfter w:w="38" w:type="pct"/>
          <w:trHeight w:val="489"/>
        </w:trPr>
        <w:tc>
          <w:tcPr>
            <w:tcW w:w="2445"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То же</w:t>
            </w:r>
          </w:p>
        </w:tc>
      </w:tr>
      <w:tr w:rsidR="007C1056" w:rsidRPr="00AA464C" w:rsidTr="00F76248">
        <w:trPr>
          <w:gridAfter w:val="1"/>
          <w:wAfter w:w="38" w:type="pct"/>
          <w:trHeight w:val="489"/>
        </w:trPr>
        <w:tc>
          <w:tcPr>
            <w:tcW w:w="2445" w:type="pct"/>
            <w:gridSpan w:val="2"/>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7C1056" w:rsidRPr="00AA464C" w:rsidRDefault="007C1056" w:rsidP="00F76248">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7C1056" w:rsidRPr="00AA464C" w:rsidRDefault="007C1056" w:rsidP="007C1056">
      <w:pPr>
        <w:pStyle w:val="Default"/>
        <w:ind w:firstLine="567"/>
        <w:jc w:val="both"/>
        <w:rPr>
          <w:rFonts w:ascii="Times New Roman" w:hAnsi="Times New Roman" w:cs="Times New Roman"/>
        </w:rPr>
      </w:pP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(тепломелиорация и гидромелиорация);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гидрофобизация грунтов и др.);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7C1056"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7C1056" w:rsidRPr="00AA464C" w:rsidRDefault="007C1056" w:rsidP="007C1056">
      <w:pPr>
        <w:pStyle w:val="Default"/>
        <w:ind w:firstLine="567"/>
        <w:jc w:val="both"/>
        <w:rPr>
          <w:rFonts w:ascii="Times New Roman" w:hAnsi="Times New Roman" w:cs="Times New Roman"/>
        </w:rPr>
      </w:pPr>
    </w:p>
    <w:p w:rsidR="007C1056" w:rsidRPr="00AA464C" w:rsidRDefault="007C1056" w:rsidP="007C1056">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7C1056" w:rsidRPr="00AA464C" w:rsidRDefault="007C1056" w:rsidP="007C1056">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7C1056" w:rsidRDefault="007C1056" w:rsidP="007C1056">
      <w:pPr>
        <w:jc w:val="both"/>
        <w:rPr>
          <w:rFonts w:ascii="Times New Roman" w:hAnsi="Times New Roman" w:cs="Times New Roman"/>
        </w:rPr>
      </w:pPr>
      <w:r>
        <w:rPr>
          <w:rFonts w:ascii="Times New Roman" w:hAnsi="Times New Roman" w:cs="Times New Roman"/>
        </w:rPr>
        <w:br w:type="page"/>
      </w:r>
    </w:p>
    <w:p w:rsidR="007C1056" w:rsidRDefault="007C1056" w:rsidP="007C1056">
      <w:pPr>
        <w:pStyle w:val="Default"/>
        <w:ind w:firstLine="567"/>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7C1056" w:rsidRPr="006251D0" w:rsidRDefault="007C1056" w:rsidP="007C1056">
      <w:pPr>
        <w:pStyle w:val="Default"/>
        <w:ind w:firstLine="567"/>
        <w:jc w:val="both"/>
        <w:rPr>
          <w:rFonts w:ascii="Times New Roman" w:hAnsi="Times New Roman" w:cs="Times New Roman"/>
          <w:b/>
        </w:rPr>
      </w:pP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w:t>
      </w:r>
      <w:proofErr w:type="gramEnd"/>
      <w:r w:rsidRPr="006251D0">
        <w:rPr>
          <w:rFonts w:ascii="Times New Roman" w:hAnsi="Times New Roman" w:cs="Times New Roman"/>
        </w:rPr>
        <w:t xml:space="preserve"> Управлением государственного пожарного надзора МЧС России.</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7C1056" w:rsidRPr="006251D0" w:rsidTr="00F76248">
        <w:tc>
          <w:tcPr>
            <w:tcW w:w="1011" w:type="pct"/>
            <w:vMerge w:val="restar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7C1056" w:rsidRPr="006251D0" w:rsidTr="00F76248">
        <w:tc>
          <w:tcPr>
            <w:tcW w:w="1011" w:type="pct"/>
            <w:vMerge/>
          </w:tcPr>
          <w:p w:rsidR="007C1056" w:rsidRPr="006251D0" w:rsidRDefault="007C1056" w:rsidP="00F76248">
            <w:pPr>
              <w:pStyle w:val="Default"/>
              <w:jc w:val="both"/>
              <w:rPr>
                <w:rFonts w:ascii="Times New Roman" w:hAnsi="Times New Roman" w:cs="Times New Roman"/>
              </w:rPr>
            </w:pPr>
          </w:p>
        </w:tc>
        <w:tc>
          <w:tcPr>
            <w:tcW w:w="1029" w:type="pct"/>
            <w:vMerge/>
          </w:tcPr>
          <w:p w:rsidR="007C1056" w:rsidRPr="006251D0" w:rsidRDefault="007C1056" w:rsidP="00F76248">
            <w:pPr>
              <w:pStyle w:val="Default"/>
              <w:jc w:val="both"/>
              <w:rPr>
                <w:rFonts w:ascii="Times New Roman" w:hAnsi="Times New Roman" w:cs="Times New Roman"/>
              </w:rPr>
            </w:pPr>
          </w:p>
        </w:tc>
        <w:tc>
          <w:tcPr>
            <w:tcW w:w="1005" w:type="pct"/>
            <w:vAlign w:val="center"/>
          </w:tcPr>
          <w:p w:rsidR="007C1056" w:rsidRPr="006251D0" w:rsidRDefault="007C1056" w:rsidP="00F76248">
            <w:pPr>
              <w:pStyle w:val="Default"/>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7C1056" w:rsidRPr="006251D0" w:rsidRDefault="007C1056" w:rsidP="00F76248">
            <w:pPr>
              <w:pStyle w:val="Default"/>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IV, V, C2, C3</w:t>
            </w:r>
          </w:p>
        </w:tc>
      </w:tr>
      <w:tr w:rsidR="007C1056" w:rsidRPr="006251D0" w:rsidTr="00F76248">
        <w:tc>
          <w:tcPr>
            <w:tcW w:w="1011"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10</w:t>
            </w:r>
          </w:p>
        </w:tc>
      </w:tr>
      <w:tr w:rsidR="007C1056" w:rsidRPr="006251D0" w:rsidTr="00F76248">
        <w:tc>
          <w:tcPr>
            <w:tcW w:w="1011"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12</w:t>
            </w:r>
          </w:p>
        </w:tc>
      </w:tr>
      <w:tr w:rsidR="007C1056" w:rsidRPr="006251D0" w:rsidTr="00F76248">
        <w:tc>
          <w:tcPr>
            <w:tcW w:w="1011"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15</w:t>
            </w:r>
          </w:p>
        </w:tc>
      </w:tr>
    </w:tbl>
    <w:p w:rsidR="007C1056" w:rsidRPr="006251D0" w:rsidRDefault="007C1056" w:rsidP="007C1056">
      <w:pPr>
        <w:pStyle w:val="Default"/>
        <w:ind w:firstLine="567"/>
        <w:jc w:val="both"/>
        <w:rPr>
          <w:rFonts w:ascii="Times New Roman" w:hAnsi="Times New Roman" w:cs="Times New Roman"/>
        </w:rPr>
      </w:pP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7C1056" w:rsidRPr="006251D0" w:rsidTr="00F76248">
        <w:tc>
          <w:tcPr>
            <w:tcW w:w="1011" w:type="pct"/>
            <w:vMerge w:val="restar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7C1056" w:rsidRPr="0022130F" w:rsidTr="00F76248">
        <w:tc>
          <w:tcPr>
            <w:tcW w:w="1011" w:type="pct"/>
            <w:vMerge/>
          </w:tcPr>
          <w:p w:rsidR="007C1056" w:rsidRPr="006251D0" w:rsidRDefault="007C1056" w:rsidP="00F76248">
            <w:pPr>
              <w:pStyle w:val="Default"/>
              <w:jc w:val="both"/>
              <w:rPr>
                <w:rFonts w:ascii="Times New Roman" w:hAnsi="Times New Roman" w:cs="Times New Roman"/>
              </w:rPr>
            </w:pPr>
          </w:p>
        </w:tc>
        <w:tc>
          <w:tcPr>
            <w:tcW w:w="1005" w:type="pct"/>
            <w:vAlign w:val="center"/>
          </w:tcPr>
          <w:p w:rsidR="007C1056" w:rsidRPr="006251D0" w:rsidRDefault="007C1056" w:rsidP="00F76248">
            <w:pPr>
              <w:pStyle w:val="Default"/>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7C1056" w:rsidRPr="006251D0" w:rsidRDefault="007C1056" w:rsidP="00F76248">
            <w:pPr>
              <w:pStyle w:val="Default"/>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7C1056" w:rsidRPr="006251D0" w:rsidRDefault="007C1056" w:rsidP="00F76248">
            <w:pPr>
              <w:pStyle w:val="Default"/>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7C1056" w:rsidRPr="006251D0" w:rsidTr="00F76248">
        <w:tc>
          <w:tcPr>
            <w:tcW w:w="1011"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10</w:t>
            </w:r>
          </w:p>
        </w:tc>
      </w:tr>
      <w:tr w:rsidR="007C1056" w:rsidRPr="006251D0" w:rsidTr="00F76248">
        <w:tc>
          <w:tcPr>
            <w:tcW w:w="1011"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12</w:t>
            </w:r>
          </w:p>
        </w:tc>
      </w:tr>
      <w:tr w:rsidR="007C1056" w:rsidRPr="006251D0" w:rsidTr="00F76248">
        <w:tc>
          <w:tcPr>
            <w:tcW w:w="1011"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15</w:t>
            </w:r>
          </w:p>
        </w:tc>
      </w:tr>
    </w:tbl>
    <w:p w:rsidR="007C1056" w:rsidRPr="006251D0" w:rsidRDefault="007C1056" w:rsidP="007C1056">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7C1056" w:rsidRPr="006251D0" w:rsidRDefault="007C1056" w:rsidP="007C1056">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7C1056" w:rsidRPr="006251D0" w:rsidRDefault="007C1056" w:rsidP="007C1056">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7C1056" w:rsidRPr="006251D0" w:rsidRDefault="007C1056" w:rsidP="007C1056">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7C1056" w:rsidRPr="006251D0" w:rsidRDefault="007C1056" w:rsidP="007C1056">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7C1056" w:rsidRPr="006251D0" w:rsidRDefault="007C1056" w:rsidP="007C1056">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5. Расстояния отодн</w:t>
      </w:r>
      <w:proofErr w:type="gramStart"/>
      <w:r w:rsidRPr="006251D0">
        <w:rPr>
          <w:rFonts w:ascii="Times New Roman" w:hAnsi="Times New Roman" w:cs="Times New Roman"/>
          <w:sz w:val="20"/>
          <w:szCs w:val="20"/>
        </w:rPr>
        <w:t>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7C1056" w:rsidRPr="006251D0" w:rsidRDefault="007C1056" w:rsidP="007C1056">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7C1056" w:rsidRPr="006251D0" w:rsidRDefault="007C1056" w:rsidP="007C1056">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7C1056" w:rsidRDefault="007C1056" w:rsidP="007C1056">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7C1056" w:rsidRPr="006251D0" w:rsidRDefault="007C1056" w:rsidP="007C1056">
      <w:pPr>
        <w:ind w:firstLine="567"/>
        <w:jc w:val="both"/>
        <w:rPr>
          <w:rFonts w:ascii="Times New Roman" w:hAnsi="Times New Roman" w:cs="Times New Roman"/>
        </w:rPr>
      </w:pP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7C1056" w:rsidRPr="006251D0" w:rsidTr="00F76248">
        <w:tc>
          <w:tcPr>
            <w:tcW w:w="1666"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7C1056" w:rsidRPr="006251D0" w:rsidTr="00F76248">
        <w:tc>
          <w:tcPr>
            <w:tcW w:w="1666" w:type="pct"/>
            <w:vAlign w:val="center"/>
          </w:tcPr>
          <w:p w:rsidR="007C1056" w:rsidRPr="006251D0" w:rsidRDefault="007C1056" w:rsidP="00F76248">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7C1056" w:rsidRPr="006251D0" w:rsidTr="00F76248">
        <w:tc>
          <w:tcPr>
            <w:tcW w:w="1666" w:type="pct"/>
            <w:vMerge w:val="restart"/>
            <w:vAlign w:val="center"/>
          </w:tcPr>
          <w:p w:rsidR="007C1056" w:rsidRPr="006251D0" w:rsidRDefault="007C1056" w:rsidP="00F76248">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7C1056" w:rsidRPr="006251D0" w:rsidTr="00F76248">
        <w:tc>
          <w:tcPr>
            <w:tcW w:w="1666" w:type="pct"/>
            <w:vMerge/>
            <w:vAlign w:val="center"/>
          </w:tcPr>
          <w:p w:rsidR="007C1056" w:rsidRPr="006251D0" w:rsidRDefault="007C1056" w:rsidP="00F76248">
            <w:pPr>
              <w:jc w:val="both"/>
              <w:rPr>
                <w:rFonts w:ascii="Times New Roman" w:hAnsi="Times New Roman" w:cs="Times New Roman"/>
                <w:sz w:val="24"/>
                <w:szCs w:val="24"/>
                <w:lang w:val="en-US"/>
              </w:rPr>
            </w:pPr>
          </w:p>
        </w:tc>
        <w:tc>
          <w:tcPr>
            <w:tcW w:w="1666"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7C1056" w:rsidRPr="006251D0" w:rsidTr="00F76248">
        <w:tc>
          <w:tcPr>
            <w:tcW w:w="1666" w:type="pct"/>
            <w:vMerge w:val="restart"/>
            <w:vAlign w:val="center"/>
          </w:tcPr>
          <w:p w:rsidR="007C1056" w:rsidRPr="006251D0" w:rsidRDefault="007C1056" w:rsidP="00F76248">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7C1056" w:rsidRPr="006251D0" w:rsidTr="00F76248">
        <w:tc>
          <w:tcPr>
            <w:tcW w:w="1666" w:type="pct"/>
            <w:vMerge/>
            <w:vAlign w:val="center"/>
          </w:tcPr>
          <w:p w:rsidR="007C1056" w:rsidRPr="006251D0" w:rsidRDefault="007C1056" w:rsidP="00F76248">
            <w:pPr>
              <w:jc w:val="both"/>
              <w:rPr>
                <w:rFonts w:ascii="Times New Roman" w:hAnsi="Times New Roman" w:cs="Times New Roman"/>
                <w:sz w:val="24"/>
                <w:szCs w:val="24"/>
              </w:rPr>
            </w:pPr>
          </w:p>
        </w:tc>
        <w:tc>
          <w:tcPr>
            <w:tcW w:w="1666"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7C1056" w:rsidRPr="006251D0" w:rsidTr="00F76248">
        <w:tc>
          <w:tcPr>
            <w:tcW w:w="1666" w:type="pct"/>
            <w:vMerge w:val="restart"/>
            <w:vAlign w:val="center"/>
          </w:tcPr>
          <w:p w:rsidR="007C1056" w:rsidRPr="006251D0" w:rsidRDefault="007C1056" w:rsidP="00F76248">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7C1056" w:rsidRPr="006251D0" w:rsidTr="00F76248">
        <w:tc>
          <w:tcPr>
            <w:tcW w:w="1666" w:type="pct"/>
            <w:vMerge/>
            <w:vAlign w:val="center"/>
          </w:tcPr>
          <w:p w:rsidR="007C1056" w:rsidRPr="006251D0" w:rsidRDefault="007C1056" w:rsidP="00F76248">
            <w:pPr>
              <w:jc w:val="both"/>
              <w:rPr>
                <w:rFonts w:ascii="Times New Roman" w:hAnsi="Times New Roman" w:cs="Times New Roman"/>
                <w:sz w:val="24"/>
                <w:szCs w:val="24"/>
              </w:rPr>
            </w:pPr>
          </w:p>
        </w:tc>
        <w:tc>
          <w:tcPr>
            <w:tcW w:w="1666"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7C1056" w:rsidRPr="006251D0" w:rsidTr="00F76248">
        <w:tc>
          <w:tcPr>
            <w:tcW w:w="1666" w:type="pct"/>
            <w:vMerge/>
            <w:vAlign w:val="center"/>
          </w:tcPr>
          <w:p w:rsidR="007C1056" w:rsidRPr="006251D0" w:rsidRDefault="007C1056" w:rsidP="00F76248">
            <w:pPr>
              <w:jc w:val="both"/>
              <w:rPr>
                <w:rFonts w:ascii="Times New Roman" w:hAnsi="Times New Roman" w:cs="Times New Roman"/>
                <w:sz w:val="24"/>
                <w:szCs w:val="24"/>
              </w:rPr>
            </w:pPr>
          </w:p>
        </w:tc>
        <w:tc>
          <w:tcPr>
            <w:tcW w:w="1666"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7C1056" w:rsidRPr="006251D0" w:rsidTr="00F76248">
        <w:tc>
          <w:tcPr>
            <w:tcW w:w="1666"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7C1056" w:rsidRPr="006251D0" w:rsidRDefault="007C1056" w:rsidP="007C1056">
      <w:pPr>
        <w:pStyle w:val="Default"/>
        <w:ind w:firstLine="567"/>
        <w:jc w:val="both"/>
        <w:rPr>
          <w:rFonts w:ascii="Times New Roman" w:hAnsi="Times New Roman" w:cs="Times New Roman"/>
        </w:rPr>
      </w:pP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7C1056" w:rsidRDefault="007C1056" w:rsidP="007C1056">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7C1056" w:rsidRPr="006251D0" w:rsidRDefault="007C1056" w:rsidP="007C1056">
      <w:pPr>
        <w:ind w:firstLine="567"/>
        <w:jc w:val="both"/>
        <w:rPr>
          <w:rFonts w:ascii="Times New Roman" w:hAnsi="Times New Roman" w:cs="Times New Roman"/>
          <w:sz w:val="20"/>
        </w:rPr>
      </w:pP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7C1056" w:rsidRPr="006251D0" w:rsidRDefault="007C1056" w:rsidP="007C1056">
      <w:pPr>
        <w:ind w:firstLine="567"/>
        <w:jc w:val="both"/>
        <w:rPr>
          <w:rFonts w:ascii="Times New Roman" w:hAnsi="Times New Roman" w:cs="Times New Roman"/>
        </w:rPr>
      </w:pPr>
      <w:bookmarkStart w:id="0" w:name="_GoBack"/>
      <w:bookmarkEnd w:id="0"/>
      <w:r w:rsidRPr="006251D0">
        <w:rPr>
          <w:rFonts w:ascii="Times New Roman" w:hAnsi="Times New Roman" w:cs="Times New Roman"/>
        </w:rPr>
        <w:lastRenderedPageBreak/>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7C1056" w:rsidRPr="006251D0" w:rsidTr="00F76248">
        <w:tc>
          <w:tcPr>
            <w:tcW w:w="1873" w:type="pct"/>
            <w:vMerge w:val="restar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7C1056" w:rsidRPr="006251D0" w:rsidTr="00F76248">
        <w:tc>
          <w:tcPr>
            <w:tcW w:w="1873" w:type="pct"/>
            <w:vMerge/>
          </w:tcPr>
          <w:p w:rsidR="007C1056" w:rsidRPr="006251D0" w:rsidRDefault="007C1056" w:rsidP="00F76248">
            <w:pPr>
              <w:jc w:val="both"/>
              <w:rPr>
                <w:rFonts w:ascii="Times New Roman" w:hAnsi="Times New Roman" w:cs="Times New Roman"/>
                <w:sz w:val="24"/>
                <w:szCs w:val="24"/>
              </w:rPr>
            </w:pPr>
          </w:p>
        </w:tc>
        <w:tc>
          <w:tcPr>
            <w:tcW w:w="655" w:type="pct"/>
            <w:vAlign w:val="center"/>
          </w:tcPr>
          <w:p w:rsidR="007C1056" w:rsidRPr="006251D0" w:rsidRDefault="007C1056" w:rsidP="00F76248">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7C1056" w:rsidRPr="006251D0" w:rsidRDefault="007C1056" w:rsidP="00F76248">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7C1056" w:rsidRPr="006251D0" w:rsidTr="00F76248">
        <w:tc>
          <w:tcPr>
            <w:tcW w:w="1873"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7C1056" w:rsidRPr="006251D0" w:rsidTr="00F76248">
        <w:tc>
          <w:tcPr>
            <w:tcW w:w="1873"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7C1056" w:rsidRPr="006251D0" w:rsidTr="00F76248">
        <w:tc>
          <w:tcPr>
            <w:tcW w:w="1873"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7C1056" w:rsidRPr="006251D0" w:rsidTr="00F76248">
        <w:tc>
          <w:tcPr>
            <w:tcW w:w="1873"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150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80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70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80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60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60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7C1056" w:rsidRPr="006251D0" w:rsidTr="00F76248">
        <w:tc>
          <w:tcPr>
            <w:tcW w:w="1873"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75</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45</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45</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45</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7C1056" w:rsidRPr="006251D0" w:rsidTr="00F76248">
        <w:tc>
          <w:tcPr>
            <w:tcW w:w="1873"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7C1056" w:rsidRPr="006251D0" w:rsidTr="00F76248">
        <w:tc>
          <w:tcPr>
            <w:tcW w:w="1873"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7C1056" w:rsidRPr="006251D0" w:rsidTr="00F76248">
        <w:tc>
          <w:tcPr>
            <w:tcW w:w="1873"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7C1056" w:rsidRPr="006251D0" w:rsidTr="00F76248">
        <w:tc>
          <w:tcPr>
            <w:tcW w:w="1873"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7C1056" w:rsidRPr="006251D0" w:rsidTr="00F76248">
        <w:tc>
          <w:tcPr>
            <w:tcW w:w="1873"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7C1056" w:rsidRPr="006251D0" w:rsidTr="00F76248">
        <w:tc>
          <w:tcPr>
            <w:tcW w:w="1873"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7C1056" w:rsidRPr="006251D0" w:rsidTr="00F76248">
        <w:tc>
          <w:tcPr>
            <w:tcW w:w="1873"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7C1056" w:rsidRPr="006251D0" w:rsidRDefault="007C1056" w:rsidP="007C1056">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7C1056" w:rsidRPr="006251D0" w:rsidRDefault="007C1056" w:rsidP="007C1056">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w:t>
      </w:r>
      <w:proofErr w:type="gramStart"/>
      <w:r w:rsidRPr="006251D0">
        <w:rPr>
          <w:rFonts w:ascii="Times New Roman" w:hAnsi="Times New Roman" w:cs="Times New Roman"/>
          <w:sz w:val="20"/>
        </w:rPr>
        <w:t>м</w:t>
      </w:r>
      <w:proofErr w:type="gramEnd"/>
      <w:r w:rsidRPr="006251D0">
        <w:rPr>
          <w:rFonts w:ascii="Times New Roman" w:hAnsi="Times New Roman" w:cs="Times New Roman"/>
          <w:sz w:val="20"/>
        </w:rPr>
        <w:t xml:space="preserve">. </w:t>
      </w:r>
    </w:p>
    <w:p w:rsidR="007C1056" w:rsidRPr="006251D0" w:rsidRDefault="007C1056" w:rsidP="007C1056">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7C1056" w:rsidRPr="006251D0" w:rsidRDefault="007C1056" w:rsidP="007C1056">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7C1056" w:rsidRPr="006251D0" w:rsidRDefault="007C1056" w:rsidP="007C1056">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7C1056" w:rsidRPr="006251D0" w:rsidRDefault="007C1056" w:rsidP="007C1056">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7C1056" w:rsidRPr="006251D0" w:rsidRDefault="007C1056" w:rsidP="007C1056">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7C1056" w:rsidRPr="006251D0" w:rsidRDefault="007C1056" w:rsidP="007C1056">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w:t>
      </w:r>
      <w:r w:rsidRPr="006251D0">
        <w:rPr>
          <w:rFonts w:ascii="Times New Roman" w:hAnsi="Times New Roman" w:cs="Times New Roman"/>
          <w:sz w:val="20"/>
        </w:rPr>
        <w:lastRenderedPageBreak/>
        <w:t xml:space="preserve">вдоль границы лесного массива вокруг склада должна предусматриваться вспаханная полоса земли шириной не менее 5 м. </w:t>
      </w:r>
    </w:p>
    <w:p w:rsidR="007C1056" w:rsidRPr="006251D0" w:rsidRDefault="007C1056" w:rsidP="007C1056">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7C1056" w:rsidRPr="006251D0" w:rsidRDefault="007C1056" w:rsidP="007C1056">
      <w:pPr>
        <w:ind w:firstLine="567"/>
        <w:jc w:val="both"/>
        <w:rPr>
          <w:rFonts w:ascii="Times New Roman" w:hAnsi="Times New Roman" w:cs="Times New Roman"/>
        </w:rPr>
      </w:pP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7C1056" w:rsidRPr="006251D0" w:rsidRDefault="007C1056" w:rsidP="007C1056">
      <w:pPr>
        <w:pStyle w:val="Default"/>
        <w:ind w:firstLine="567"/>
        <w:jc w:val="both"/>
        <w:rPr>
          <w:rFonts w:ascii="Times New Roman" w:hAnsi="Times New Roman" w:cs="Times New Roman"/>
        </w:rPr>
      </w:pP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7C1056" w:rsidRPr="006251D0" w:rsidTr="00F76248">
        <w:tc>
          <w:tcPr>
            <w:tcW w:w="1630" w:type="pct"/>
            <w:vMerge w:val="restar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7C1056" w:rsidRPr="006251D0" w:rsidTr="00F76248">
        <w:tc>
          <w:tcPr>
            <w:tcW w:w="1630" w:type="pct"/>
            <w:vMerge/>
          </w:tcPr>
          <w:p w:rsidR="007C1056" w:rsidRPr="006251D0" w:rsidRDefault="007C1056" w:rsidP="00F76248">
            <w:pPr>
              <w:pStyle w:val="Default"/>
              <w:jc w:val="both"/>
              <w:rPr>
                <w:rFonts w:ascii="Times New Roman" w:hAnsi="Times New Roman" w:cs="Times New Roman"/>
              </w:rPr>
            </w:pPr>
          </w:p>
        </w:tc>
        <w:tc>
          <w:tcPr>
            <w:tcW w:w="1049" w:type="pct"/>
            <w:vAlign w:val="center"/>
          </w:tcPr>
          <w:p w:rsidR="007C1056" w:rsidRPr="006251D0" w:rsidRDefault="007C1056" w:rsidP="00F76248">
            <w:pPr>
              <w:pStyle w:val="Default"/>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7C1056" w:rsidRPr="006251D0" w:rsidRDefault="007C1056" w:rsidP="00F76248">
            <w:pPr>
              <w:pStyle w:val="Default"/>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IV, V, C2, C3</w:t>
            </w:r>
          </w:p>
        </w:tc>
      </w:tr>
      <w:tr w:rsidR="007C1056" w:rsidRPr="006251D0" w:rsidTr="00F76248">
        <w:tc>
          <w:tcPr>
            <w:tcW w:w="1630"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50</w:t>
            </w:r>
          </w:p>
        </w:tc>
      </w:tr>
      <w:tr w:rsidR="007C1056" w:rsidRPr="006251D0" w:rsidTr="00F76248">
        <w:tc>
          <w:tcPr>
            <w:tcW w:w="1630"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40</w:t>
            </w:r>
          </w:p>
        </w:tc>
      </w:tr>
      <w:tr w:rsidR="007C1056" w:rsidRPr="006251D0" w:rsidTr="00F76248">
        <w:tc>
          <w:tcPr>
            <w:tcW w:w="1630"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30</w:t>
            </w:r>
          </w:p>
        </w:tc>
      </w:tr>
      <w:tr w:rsidR="007C1056" w:rsidRPr="006251D0" w:rsidTr="00F76248">
        <w:tc>
          <w:tcPr>
            <w:tcW w:w="1630"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20</w:t>
            </w:r>
          </w:p>
        </w:tc>
      </w:tr>
    </w:tbl>
    <w:p w:rsidR="007C1056" w:rsidRPr="006251D0" w:rsidRDefault="007C1056" w:rsidP="007C1056">
      <w:pPr>
        <w:pStyle w:val="Default"/>
        <w:ind w:firstLine="567"/>
        <w:jc w:val="both"/>
        <w:rPr>
          <w:rFonts w:ascii="Times New Roman" w:hAnsi="Times New Roman" w:cs="Times New Roman"/>
        </w:rPr>
      </w:pP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7C1056" w:rsidRPr="006251D0" w:rsidTr="00F76248">
        <w:tc>
          <w:tcPr>
            <w:tcW w:w="1630" w:type="pct"/>
            <w:vMerge w:val="restar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7C1056" w:rsidRPr="006251D0" w:rsidTr="00F76248">
        <w:tc>
          <w:tcPr>
            <w:tcW w:w="1630" w:type="pct"/>
            <w:vMerge/>
          </w:tcPr>
          <w:p w:rsidR="007C1056" w:rsidRPr="006251D0" w:rsidRDefault="007C1056" w:rsidP="00F76248">
            <w:pPr>
              <w:pStyle w:val="Default"/>
              <w:jc w:val="both"/>
              <w:rPr>
                <w:rFonts w:ascii="Times New Roman" w:hAnsi="Times New Roman" w:cs="Times New Roman"/>
              </w:rPr>
            </w:pPr>
          </w:p>
        </w:tc>
        <w:tc>
          <w:tcPr>
            <w:tcW w:w="104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7C1056" w:rsidRPr="006251D0" w:rsidTr="00F76248">
        <w:tc>
          <w:tcPr>
            <w:tcW w:w="1630"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50</w:t>
            </w:r>
          </w:p>
        </w:tc>
      </w:tr>
      <w:tr w:rsidR="007C1056" w:rsidRPr="006251D0" w:rsidTr="00F76248">
        <w:tc>
          <w:tcPr>
            <w:tcW w:w="1630"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40</w:t>
            </w:r>
          </w:p>
        </w:tc>
      </w:tr>
      <w:tr w:rsidR="007C1056" w:rsidRPr="006251D0" w:rsidTr="00F76248">
        <w:tc>
          <w:tcPr>
            <w:tcW w:w="1630"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30</w:t>
            </w:r>
          </w:p>
        </w:tc>
      </w:tr>
      <w:tr w:rsidR="007C1056" w:rsidRPr="006251D0" w:rsidTr="00F76248">
        <w:tc>
          <w:tcPr>
            <w:tcW w:w="1630"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20</w:t>
            </w:r>
          </w:p>
        </w:tc>
      </w:tr>
    </w:tbl>
    <w:p w:rsidR="007C1056" w:rsidRDefault="007C1056" w:rsidP="007C1056">
      <w:pPr>
        <w:ind w:firstLine="567"/>
        <w:jc w:val="both"/>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7C1056" w:rsidRPr="006251D0" w:rsidRDefault="007C1056" w:rsidP="007C1056">
      <w:pPr>
        <w:ind w:firstLine="567"/>
        <w:jc w:val="both"/>
        <w:rPr>
          <w:rFonts w:ascii="Times New Roman" w:hAnsi="Times New Roman" w:cs="Times New Roman"/>
          <w:sz w:val="20"/>
        </w:rPr>
      </w:pP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lastRenderedPageBreak/>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7C1056" w:rsidRPr="006251D0" w:rsidRDefault="007C1056" w:rsidP="007C1056">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lastRenderedPageBreak/>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7C1056" w:rsidRPr="006251D0" w:rsidRDefault="007C1056" w:rsidP="007C1056">
      <w:pPr>
        <w:pStyle w:val="Default"/>
        <w:ind w:firstLine="567"/>
        <w:jc w:val="both"/>
        <w:rPr>
          <w:rFonts w:ascii="Times New Roman" w:hAnsi="Times New Roman" w:cs="Times New Roman"/>
        </w:rPr>
      </w:pP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7C1056" w:rsidRPr="006251D0" w:rsidTr="00F76248">
        <w:tc>
          <w:tcPr>
            <w:tcW w:w="999" w:type="pct"/>
            <w:vMerge w:val="restar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7C1056" w:rsidRPr="006251D0" w:rsidTr="00F76248">
        <w:tc>
          <w:tcPr>
            <w:tcW w:w="999" w:type="pct"/>
            <w:vMerge/>
          </w:tcPr>
          <w:p w:rsidR="007C1056" w:rsidRPr="006251D0" w:rsidRDefault="007C1056" w:rsidP="00F76248">
            <w:pPr>
              <w:pStyle w:val="Default"/>
              <w:jc w:val="both"/>
              <w:rPr>
                <w:rFonts w:ascii="Times New Roman" w:hAnsi="Times New Roman" w:cs="Times New Roman"/>
              </w:rPr>
            </w:pPr>
          </w:p>
        </w:tc>
        <w:tc>
          <w:tcPr>
            <w:tcW w:w="1017" w:type="pct"/>
            <w:vMerge/>
          </w:tcPr>
          <w:p w:rsidR="007C1056" w:rsidRPr="006251D0" w:rsidRDefault="007C1056" w:rsidP="00F76248">
            <w:pPr>
              <w:pStyle w:val="Default"/>
              <w:jc w:val="both"/>
              <w:rPr>
                <w:rFonts w:ascii="Times New Roman" w:hAnsi="Times New Roman" w:cs="Times New Roman"/>
              </w:rPr>
            </w:pPr>
          </w:p>
        </w:tc>
        <w:tc>
          <w:tcPr>
            <w:tcW w:w="1891" w:type="pct"/>
            <w:vAlign w:val="center"/>
          </w:tcPr>
          <w:p w:rsidR="007C1056" w:rsidRPr="006251D0" w:rsidRDefault="007C1056" w:rsidP="00F76248">
            <w:pPr>
              <w:pStyle w:val="Default"/>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7C1056" w:rsidRPr="006251D0" w:rsidRDefault="007C1056" w:rsidP="00F76248">
            <w:pPr>
              <w:pStyle w:val="Default"/>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IV, V, C2, C3</w:t>
            </w:r>
          </w:p>
        </w:tc>
      </w:tr>
      <w:tr w:rsidR="007C1056" w:rsidRPr="006251D0" w:rsidTr="00F76248">
        <w:tc>
          <w:tcPr>
            <w:tcW w:w="99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w:t>
            </w:r>
            <w:proofErr w:type="gramStart"/>
            <w:r w:rsidRPr="006251D0">
              <w:rPr>
                <w:rFonts w:ascii="Times New Roman" w:hAnsi="Times New Roman" w:cs="Times New Roman"/>
              </w:rPr>
              <w:t xml:space="preserve"> Д</w:t>
            </w:r>
            <w:proofErr w:type="gramEnd"/>
            <w:r w:rsidRPr="006251D0">
              <w:rPr>
                <w:rFonts w:ascii="Times New Roman" w:hAnsi="Times New Roman" w:cs="Times New Roman"/>
              </w:rPr>
              <w:t>;</w:t>
            </w:r>
          </w:p>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Б и В (см. примечание 3)</w:t>
            </w:r>
          </w:p>
        </w:tc>
        <w:tc>
          <w:tcPr>
            <w:tcW w:w="51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12</w:t>
            </w:r>
          </w:p>
        </w:tc>
      </w:tr>
      <w:tr w:rsidR="007C1056" w:rsidRPr="006251D0" w:rsidTr="00F76248">
        <w:tc>
          <w:tcPr>
            <w:tcW w:w="99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15</w:t>
            </w:r>
          </w:p>
        </w:tc>
      </w:tr>
      <w:tr w:rsidR="007C1056" w:rsidRPr="006251D0" w:rsidTr="00F76248">
        <w:tc>
          <w:tcPr>
            <w:tcW w:w="99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18</w:t>
            </w:r>
          </w:p>
        </w:tc>
      </w:tr>
    </w:tbl>
    <w:p w:rsidR="007C1056" w:rsidRPr="006251D0" w:rsidRDefault="007C1056" w:rsidP="007C1056">
      <w:pPr>
        <w:ind w:firstLine="567"/>
        <w:jc w:val="both"/>
        <w:rPr>
          <w:rFonts w:ascii="Times New Roman" w:hAnsi="Times New Roman" w:cs="Times New Roman"/>
        </w:rPr>
      </w:pP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7C1056" w:rsidRPr="006251D0" w:rsidRDefault="007C1056" w:rsidP="007C1056">
      <w:pPr>
        <w:pStyle w:val="Default"/>
        <w:ind w:firstLine="567"/>
        <w:jc w:val="both"/>
        <w:rPr>
          <w:rFonts w:ascii="Times New Roman" w:hAnsi="Times New Roman" w:cs="Times New Roman"/>
        </w:rPr>
      </w:pP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7C1056"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7C1056" w:rsidRPr="006251D0" w:rsidRDefault="007C1056" w:rsidP="007C1056">
      <w:pPr>
        <w:pStyle w:val="Default"/>
        <w:ind w:firstLine="567"/>
        <w:jc w:val="both"/>
        <w:rPr>
          <w:rFonts w:ascii="Times New Roman" w:hAnsi="Times New Roman" w:cs="Times New Roman"/>
        </w:rPr>
      </w:pP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Pr>
          <w:rFonts w:ascii="Times New Roman" w:hAnsi="Times New Roman" w:cs="Times New Roman"/>
        </w:rPr>
        <w:t>2</w:t>
      </w:r>
      <w:r w:rsidRPr="006251D0">
        <w:rPr>
          <w:rFonts w:ascii="Times New Roman" w:hAnsi="Times New Roman" w:cs="Times New Roman"/>
        </w:rPr>
        <w:t xml:space="preserve">3. </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7C1056" w:rsidRPr="006251D0" w:rsidRDefault="007C1056" w:rsidP="007C1056">
      <w:pPr>
        <w:pStyle w:val="Default"/>
        <w:ind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7C1056" w:rsidRPr="006251D0" w:rsidTr="00F76248">
        <w:trPr>
          <w:trHeight w:val="272"/>
        </w:trPr>
        <w:tc>
          <w:tcPr>
            <w:tcW w:w="357" w:type="pct"/>
            <w:vMerge w:val="restar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lastRenderedPageBreak/>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p>
        </w:tc>
      </w:tr>
      <w:tr w:rsidR="007C1056" w:rsidRPr="006251D0" w:rsidTr="00F76248">
        <w:trPr>
          <w:trHeight w:val="271"/>
        </w:trPr>
        <w:tc>
          <w:tcPr>
            <w:tcW w:w="357" w:type="pct"/>
            <w:vMerge/>
          </w:tcPr>
          <w:p w:rsidR="007C1056" w:rsidRPr="006251D0" w:rsidRDefault="007C1056" w:rsidP="00F76248">
            <w:pPr>
              <w:pStyle w:val="Default"/>
              <w:jc w:val="both"/>
              <w:rPr>
                <w:rFonts w:ascii="Times New Roman" w:hAnsi="Times New Roman" w:cs="Times New Roman"/>
              </w:rPr>
            </w:pPr>
          </w:p>
        </w:tc>
        <w:tc>
          <w:tcPr>
            <w:tcW w:w="2996" w:type="pct"/>
            <w:vMerge/>
          </w:tcPr>
          <w:p w:rsidR="007C1056" w:rsidRPr="006251D0" w:rsidRDefault="007C1056" w:rsidP="00F76248">
            <w:pPr>
              <w:pStyle w:val="Default"/>
              <w:jc w:val="both"/>
              <w:rPr>
                <w:rFonts w:ascii="Times New Roman" w:hAnsi="Times New Roman" w:cs="Times New Roman"/>
              </w:rPr>
            </w:pPr>
          </w:p>
        </w:tc>
        <w:tc>
          <w:tcPr>
            <w:tcW w:w="525"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А</w:t>
            </w:r>
          </w:p>
        </w:tc>
        <w:tc>
          <w:tcPr>
            <w:tcW w:w="524"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Б</w:t>
            </w:r>
          </w:p>
        </w:tc>
        <w:tc>
          <w:tcPr>
            <w:tcW w:w="599"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В</w:t>
            </w:r>
          </w:p>
        </w:tc>
      </w:tr>
      <w:tr w:rsidR="007C1056" w:rsidRPr="006251D0" w:rsidTr="00F76248">
        <w:trPr>
          <w:trHeight w:val="489"/>
        </w:trPr>
        <w:tc>
          <w:tcPr>
            <w:tcW w:w="357"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10 </w:t>
            </w:r>
          </w:p>
        </w:tc>
      </w:tr>
      <w:tr w:rsidR="007C1056" w:rsidRPr="006251D0" w:rsidTr="00F76248">
        <w:trPr>
          <w:trHeight w:val="758"/>
        </w:trPr>
        <w:tc>
          <w:tcPr>
            <w:tcW w:w="357"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10 </w:t>
            </w:r>
          </w:p>
        </w:tc>
      </w:tr>
      <w:tr w:rsidR="007C1056" w:rsidRPr="006251D0" w:rsidTr="00F76248">
        <w:trPr>
          <w:trHeight w:val="758"/>
        </w:trPr>
        <w:tc>
          <w:tcPr>
            <w:tcW w:w="357"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15 </w:t>
            </w:r>
          </w:p>
        </w:tc>
      </w:tr>
    </w:tbl>
    <w:p w:rsidR="007C1056" w:rsidRPr="006251D0" w:rsidRDefault="007C1056" w:rsidP="007C1056">
      <w:pPr>
        <w:pStyle w:val="Default"/>
        <w:ind w:firstLine="567"/>
        <w:jc w:val="both"/>
        <w:rPr>
          <w:rFonts w:ascii="Times New Roman" w:hAnsi="Times New Roman" w:cs="Times New Roman"/>
        </w:rPr>
      </w:pP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7C1056" w:rsidRPr="006251D0" w:rsidTr="00F76248">
        <w:tc>
          <w:tcPr>
            <w:tcW w:w="851" w:type="pct"/>
            <w:vMerge w:val="restar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7C1056" w:rsidRPr="006251D0" w:rsidTr="00F76248">
        <w:tc>
          <w:tcPr>
            <w:tcW w:w="851" w:type="pct"/>
            <w:vMerge/>
          </w:tcPr>
          <w:p w:rsidR="007C1056" w:rsidRPr="006251D0" w:rsidRDefault="007C1056" w:rsidP="00F76248">
            <w:pPr>
              <w:jc w:val="both"/>
              <w:rPr>
                <w:rFonts w:ascii="Times New Roman" w:hAnsi="Times New Roman" w:cs="Times New Roman"/>
                <w:sz w:val="24"/>
                <w:szCs w:val="24"/>
              </w:rPr>
            </w:pPr>
          </w:p>
        </w:tc>
        <w:tc>
          <w:tcPr>
            <w:tcW w:w="62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7C1056" w:rsidRPr="006251D0" w:rsidTr="00F76248">
        <w:tc>
          <w:tcPr>
            <w:tcW w:w="851"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7C1056" w:rsidRPr="006251D0" w:rsidRDefault="007C1056" w:rsidP="00F76248">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lastRenderedPageBreak/>
              <w:t>1×2</w:t>
            </w:r>
          </w:p>
        </w:tc>
        <w:tc>
          <w:tcPr>
            <w:tcW w:w="625" w:type="pct"/>
            <w:vAlign w:val="center"/>
          </w:tcPr>
          <w:p w:rsidR="007C1056" w:rsidRPr="006251D0" w:rsidRDefault="007C1056" w:rsidP="00F76248">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lastRenderedPageBreak/>
              <w:t>__1__</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lastRenderedPageBreak/>
              <w:t>1×6</w:t>
            </w:r>
          </w:p>
        </w:tc>
        <w:tc>
          <w:tcPr>
            <w:tcW w:w="625" w:type="pct"/>
            <w:vAlign w:val="center"/>
          </w:tcPr>
          <w:p w:rsidR="007C1056" w:rsidRPr="006251D0" w:rsidRDefault="007C1056" w:rsidP="00F76248">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lastRenderedPageBreak/>
              <w:t>__2__</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lastRenderedPageBreak/>
              <w:t>2×6</w:t>
            </w:r>
          </w:p>
        </w:tc>
        <w:tc>
          <w:tcPr>
            <w:tcW w:w="678" w:type="pct"/>
            <w:vAlign w:val="center"/>
          </w:tcPr>
          <w:p w:rsidR="007C1056" w:rsidRPr="006251D0" w:rsidRDefault="007C1056" w:rsidP="00F76248">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lastRenderedPageBreak/>
              <w:t>__2__</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lastRenderedPageBreak/>
              <w:t>1×8+1×6</w:t>
            </w:r>
          </w:p>
        </w:tc>
        <w:tc>
          <w:tcPr>
            <w:tcW w:w="898" w:type="pct"/>
            <w:vAlign w:val="center"/>
          </w:tcPr>
          <w:p w:rsidR="007C1056" w:rsidRPr="006251D0" w:rsidRDefault="007C1056" w:rsidP="00F76248">
            <w:pPr>
              <w:jc w:val="both"/>
              <w:rPr>
                <w:rFonts w:ascii="Times New Roman" w:hAnsi="Times New Roman" w:cs="Times New Roman"/>
                <w:sz w:val="24"/>
                <w:szCs w:val="24"/>
              </w:rPr>
            </w:pPr>
          </w:p>
        </w:tc>
        <w:tc>
          <w:tcPr>
            <w:tcW w:w="699" w:type="pct"/>
            <w:vAlign w:val="center"/>
          </w:tcPr>
          <w:p w:rsidR="007C1056" w:rsidRPr="006251D0" w:rsidRDefault="007C1056" w:rsidP="00F76248">
            <w:pPr>
              <w:jc w:val="both"/>
              <w:rPr>
                <w:rFonts w:ascii="Times New Roman" w:hAnsi="Times New Roman" w:cs="Times New Roman"/>
                <w:sz w:val="24"/>
                <w:szCs w:val="24"/>
              </w:rPr>
            </w:pPr>
          </w:p>
        </w:tc>
      </w:tr>
      <w:tr w:rsidR="007C1056" w:rsidRPr="006251D0" w:rsidTr="00F76248">
        <w:tc>
          <w:tcPr>
            <w:tcW w:w="851"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lastRenderedPageBreak/>
              <w:t>св. 2 до 4</w:t>
            </w: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78" w:type="pct"/>
            <w:vAlign w:val="center"/>
          </w:tcPr>
          <w:p w:rsidR="007C1056" w:rsidRPr="006251D0" w:rsidRDefault="007C1056" w:rsidP="00F76248">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7C1056" w:rsidRPr="006251D0" w:rsidRDefault="007C1056" w:rsidP="00F76248">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7C1056" w:rsidRPr="006251D0" w:rsidRDefault="007C1056" w:rsidP="00F76248">
            <w:pPr>
              <w:jc w:val="both"/>
              <w:rPr>
                <w:rFonts w:ascii="Times New Roman" w:hAnsi="Times New Roman" w:cs="Times New Roman"/>
                <w:sz w:val="24"/>
                <w:szCs w:val="24"/>
              </w:rPr>
            </w:pPr>
          </w:p>
        </w:tc>
      </w:tr>
      <w:tr w:rsidR="007C1056" w:rsidRPr="006251D0" w:rsidTr="00F76248">
        <w:tc>
          <w:tcPr>
            <w:tcW w:w="851"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78" w:type="pct"/>
            <w:vAlign w:val="center"/>
          </w:tcPr>
          <w:p w:rsidR="007C1056" w:rsidRPr="006251D0" w:rsidRDefault="007C1056" w:rsidP="00F76248">
            <w:pPr>
              <w:jc w:val="both"/>
              <w:rPr>
                <w:rFonts w:ascii="Times New Roman" w:hAnsi="Times New Roman" w:cs="Times New Roman"/>
                <w:sz w:val="24"/>
                <w:szCs w:val="24"/>
              </w:rPr>
            </w:pPr>
          </w:p>
        </w:tc>
        <w:tc>
          <w:tcPr>
            <w:tcW w:w="898" w:type="pct"/>
            <w:vAlign w:val="center"/>
          </w:tcPr>
          <w:p w:rsidR="007C1056" w:rsidRPr="006251D0" w:rsidRDefault="007C1056" w:rsidP="00F76248">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7C1056" w:rsidRPr="006251D0" w:rsidRDefault="007C1056" w:rsidP="00F76248">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7C1056" w:rsidRPr="006251D0" w:rsidTr="00F76248">
        <w:tc>
          <w:tcPr>
            <w:tcW w:w="851"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78" w:type="pct"/>
            <w:vAlign w:val="center"/>
          </w:tcPr>
          <w:p w:rsidR="007C1056" w:rsidRPr="006251D0" w:rsidRDefault="007C1056" w:rsidP="00F76248">
            <w:pPr>
              <w:jc w:val="both"/>
              <w:rPr>
                <w:rFonts w:ascii="Times New Roman" w:hAnsi="Times New Roman" w:cs="Times New Roman"/>
                <w:sz w:val="24"/>
                <w:szCs w:val="24"/>
              </w:rPr>
            </w:pPr>
          </w:p>
        </w:tc>
        <w:tc>
          <w:tcPr>
            <w:tcW w:w="898" w:type="pct"/>
            <w:vAlign w:val="center"/>
          </w:tcPr>
          <w:p w:rsidR="007C1056" w:rsidRPr="006251D0" w:rsidRDefault="007C1056" w:rsidP="00F76248">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7C1056" w:rsidRPr="006251D0" w:rsidRDefault="007C1056" w:rsidP="00F76248">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7C1056" w:rsidRPr="006251D0" w:rsidTr="00F76248">
        <w:tc>
          <w:tcPr>
            <w:tcW w:w="851"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78" w:type="pct"/>
            <w:vAlign w:val="center"/>
          </w:tcPr>
          <w:p w:rsidR="007C1056" w:rsidRPr="006251D0" w:rsidRDefault="007C1056" w:rsidP="00F76248">
            <w:pPr>
              <w:jc w:val="both"/>
              <w:rPr>
                <w:rFonts w:ascii="Times New Roman" w:hAnsi="Times New Roman" w:cs="Times New Roman"/>
                <w:sz w:val="24"/>
                <w:szCs w:val="24"/>
              </w:rPr>
            </w:pPr>
          </w:p>
        </w:tc>
        <w:tc>
          <w:tcPr>
            <w:tcW w:w="898" w:type="pct"/>
            <w:vAlign w:val="center"/>
          </w:tcPr>
          <w:p w:rsidR="007C1056" w:rsidRPr="006251D0" w:rsidRDefault="007C1056" w:rsidP="00F76248">
            <w:pPr>
              <w:jc w:val="both"/>
              <w:rPr>
                <w:rFonts w:ascii="Times New Roman" w:hAnsi="Times New Roman" w:cs="Times New Roman"/>
                <w:sz w:val="24"/>
                <w:szCs w:val="24"/>
              </w:rPr>
            </w:pPr>
          </w:p>
        </w:tc>
        <w:tc>
          <w:tcPr>
            <w:tcW w:w="699" w:type="pct"/>
            <w:vAlign w:val="center"/>
          </w:tcPr>
          <w:p w:rsidR="007C1056" w:rsidRPr="006251D0" w:rsidRDefault="007C1056" w:rsidP="00F76248">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7C1056" w:rsidRPr="006251D0" w:rsidTr="00F76248">
        <w:tc>
          <w:tcPr>
            <w:tcW w:w="851"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78" w:type="pct"/>
            <w:vAlign w:val="center"/>
          </w:tcPr>
          <w:p w:rsidR="007C1056" w:rsidRPr="006251D0" w:rsidRDefault="007C1056" w:rsidP="00F76248">
            <w:pPr>
              <w:jc w:val="both"/>
              <w:rPr>
                <w:rFonts w:ascii="Times New Roman" w:hAnsi="Times New Roman" w:cs="Times New Roman"/>
                <w:sz w:val="24"/>
                <w:szCs w:val="24"/>
              </w:rPr>
            </w:pPr>
          </w:p>
        </w:tc>
        <w:tc>
          <w:tcPr>
            <w:tcW w:w="898" w:type="pct"/>
            <w:vAlign w:val="center"/>
          </w:tcPr>
          <w:p w:rsidR="007C1056" w:rsidRPr="006251D0" w:rsidRDefault="007C1056" w:rsidP="00F76248">
            <w:pPr>
              <w:jc w:val="both"/>
              <w:rPr>
                <w:rFonts w:ascii="Times New Roman" w:hAnsi="Times New Roman" w:cs="Times New Roman"/>
                <w:sz w:val="24"/>
                <w:szCs w:val="24"/>
              </w:rPr>
            </w:pPr>
          </w:p>
        </w:tc>
        <w:tc>
          <w:tcPr>
            <w:tcW w:w="699" w:type="pct"/>
            <w:vAlign w:val="center"/>
          </w:tcPr>
          <w:p w:rsidR="007C1056" w:rsidRPr="006251D0" w:rsidRDefault="007C1056" w:rsidP="00F76248">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7C1056" w:rsidRPr="006251D0" w:rsidTr="00F76248">
        <w:tc>
          <w:tcPr>
            <w:tcW w:w="851" w:type="pct"/>
            <w:vAlign w:val="center"/>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25" w:type="pct"/>
            <w:vAlign w:val="center"/>
          </w:tcPr>
          <w:p w:rsidR="007C1056" w:rsidRPr="006251D0" w:rsidRDefault="007C1056" w:rsidP="00F76248">
            <w:pPr>
              <w:jc w:val="both"/>
              <w:rPr>
                <w:rFonts w:ascii="Times New Roman" w:hAnsi="Times New Roman" w:cs="Times New Roman"/>
                <w:sz w:val="24"/>
                <w:szCs w:val="24"/>
              </w:rPr>
            </w:pPr>
          </w:p>
        </w:tc>
        <w:tc>
          <w:tcPr>
            <w:tcW w:w="678" w:type="pct"/>
            <w:vAlign w:val="center"/>
          </w:tcPr>
          <w:p w:rsidR="007C1056" w:rsidRPr="006251D0" w:rsidRDefault="007C1056" w:rsidP="00F76248">
            <w:pPr>
              <w:jc w:val="both"/>
              <w:rPr>
                <w:rFonts w:ascii="Times New Roman" w:hAnsi="Times New Roman" w:cs="Times New Roman"/>
                <w:sz w:val="24"/>
                <w:szCs w:val="24"/>
              </w:rPr>
            </w:pPr>
          </w:p>
        </w:tc>
        <w:tc>
          <w:tcPr>
            <w:tcW w:w="898" w:type="pct"/>
            <w:vAlign w:val="center"/>
          </w:tcPr>
          <w:p w:rsidR="007C1056" w:rsidRPr="006251D0" w:rsidRDefault="007C1056" w:rsidP="00F76248">
            <w:pPr>
              <w:jc w:val="both"/>
              <w:rPr>
                <w:rFonts w:ascii="Times New Roman" w:hAnsi="Times New Roman" w:cs="Times New Roman"/>
                <w:sz w:val="24"/>
                <w:szCs w:val="24"/>
              </w:rPr>
            </w:pPr>
          </w:p>
        </w:tc>
        <w:tc>
          <w:tcPr>
            <w:tcW w:w="699" w:type="pct"/>
            <w:vAlign w:val="center"/>
          </w:tcPr>
          <w:p w:rsidR="007C1056" w:rsidRPr="006251D0" w:rsidRDefault="007C1056" w:rsidP="00F76248">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7C1056" w:rsidRPr="006251D0" w:rsidRDefault="007C1056" w:rsidP="007C1056">
      <w:pPr>
        <w:pStyle w:val="Default"/>
        <w:ind w:firstLine="567"/>
        <w:jc w:val="both"/>
        <w:rPr>
          <w:rFonts w:ascii="Times New Roman" w:hAnsi="Times New Roman" w:cs="Times New Roman"/>
        </w:rPr>
      </w:pP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7C1056" w:rsidRPr="006251D0" w:rsidTr="00F76248">
        <w:trPr>
          <w:trHeight w:val="863"/>
        </w:trPr>
        <w:tc>
          <w:tcPr>
            <w:tcW w:w="2454" w:type="pct"/>
            <w:vMerge w:val="restar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тыс. чел.</w:t>
            </w:r>
          </w:p>
        </w:tc>
      </w:tr>
      <w:tr w:rsidR="007C1056" w:rsidRPr="006251D0" w:rsidTr="00F76248">
        <w:trPr>
          <w:trHeight w:val="489"/>
        </w:trPr>
        <w:tc>
          <w:tcPr>
            <w:tcW w:w="2454" w:type="pct"/>
            <w:vMerge/>
          </w:tcPr>
          <w:p w:rsidR="007C1056" w:rsidRPr="006251D0" w:rsidRDefault="007C1056" w:rsidP="00F76248">
            <w:pPr>
              <w:pStyle w:val="Default"/>
              <w:jc w:val="both"/>
              <w:rPr>
                <w:rFonts w:ascii="Times New Roman" w:hAnsi="Times New Roman" w:cs="Times New Roman"/>
              </w:rPr>
            </w:pPr>
          </w:p>
        </w:tc>
        <w:tc>
          <w:tcPr>
            <w:tcW w:w="674" w:type="pct"/>
            <w:vAlign w:val="center"/>
          </w:tcPr>
          <w:p w:rsidR="007C1056" w:rsidRPr="006251D0" w:rsidRDefault="007C1056" w:rsidP="00F76248">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7C1056" w:rsidRPr="006251D0" w:rsidTr="00F76248">
        <w:trPr>
          <w:trHeight w:val="489"/>
        </w:trPr>
        <w:tc>
          <w:tcPr>
            <w:tcW w:w="245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3</w:t>
            </w:r>
          </w:p>
        </w:tc>
      </w:tr>
      <w:tr w:rsidR="007C1056" w:rsidRPr="006251D0" w:rsidTr="00F76248">
        <w:trPr>
          <w:trHeight w:val="489"/>
        </w:trPr>
        <w:tc>
          <w:tcPr>
            <w:tcW w:w="245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2</w:t>
            </w:r>
          </w:p>
        </w:tc>
      </w:tr>
      <w:tr w:rsidR="007C1056" w:rsidRPr="006251D0" w:rsidTr="00F76248">
        <w:trPr>
          <w:trHeight w:val="489"/>
        </w:trPr>
        <w:tc>
          <w:tcPr>
            <w:tcW w:w="245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w:t>
            </w:r>
          </w:p>
        </w:tc>
      </w:tr>
    </w:tbl>
    <w:p w:rsidR="007C1056" w:rsidRPr="00E66E57" w:rsidRDefault="007C1056" w:rsidP="007C1056">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7C1056" w:rsidRPr="00E66E57" w:rsidRDefault="007C1056" w:rsidP="007C1056">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7C1056" w:rsidRPr="006251D0" w:rsidRDefault="007C1056" w:rsidP="007C1056">
      <w:pPr>
        <w:pStyle w:val="Default"/>
        <w:ind w:firstLine="567"/>
        <w:jc w:val="both"/>
        <w:rPr>
          <w:rFonts w:ascii="Times New Roman" w:hAnsi="Times New Roman" w:cs="Times New Roman"/>
        </w:rPr>
      </w:pP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7C1056" w:rsidRDefault="007C1056" w:rsidP="007C1056">
      <w:pPr>
        <w:ind w:firstLine="567"/>
        <w:jc w:val="both"/>
        <w:rPr>
          <w:rFonts w:ascii="Times New Roman" w:hAnsi="Times New Roman" w:cs="Times New Roman"/>
        </w:rPr>
      </w:pP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7C1056" w:rsidRPr="00E66E57" w:rsidTr="00F76248">
        <w:tc>
          <w:tcPr>
            <w:tcW w:w="797" w:type="pct"/>
            <w:vMerge w:val="restart"/>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7C1056" w:rsidRPr="00E66E57" w:rsidTr="00F76248">
        <w:tc>
          <w:tcPr>
            <w:tcW w:w="797" w:type="pct"/>
            <w:vMerge/>
          </w:tcPr>
          <w:p w:rsidR="007C1056" w:rsidRPr="00E66E57" w:rsidRDefault="007C1056" w:rsidP="00F76248">
            <w:pPr>
              <w:jc w:val="both"/>
              <w:rPr>
                <w:rFonts w:ascii="Times New Roman" w:hAnsi="Times New Roman" w:cs="Times New Roman"/>
                <w:sz w:val="20"/>
                <w:szCs w:val="20"/>
              </w:rPr>
            </w:pPr>
          </w:p>
        </w:tc>
        <w:tc>
          <w:tcPr>
            <w:tcW w:w="1176" w:type="pct"/>
            <w:gridSpan w:val="4"/>
            <w:vAlign w:val="center"/>
          </w:tcPr>
          <w:p w:rsidR="007C1056" w:rsidRPr="00E66E57" w:rsidRDefault="007C1056" w:rsidP="00F76248">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7C1056" w:rsidRPr="00E66E57" w:rsidRDefault="007C1056" w:rsidP="00F76248">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7C1056" w:rsidRPr="00E66E57" w:rsidRDefault="007C1056" w:rsidP="00F76248">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7C1056" w:rsidRPr="00E66E57" w:rsidRDefault="007C1056" w:rsidP="00F76248">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7C1056" w:rsidRPr="00E66E57" w:rsidTr="00F76248">
        <w:tc>
          <w:tcPr>
            <w:tcW w:w="797" w:type="pct"/>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7C1056" w:rsidRPr="00E66E57" w:rsidTr="00F76248">
        <w:tc>
          <w:tcPr>
            <w:tcW w:w="797" w:type="pct"/>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7C1056" w:rsidRPr="00E66E57" w:rsidRDefault="007C1056" w:rsidP="00F76248">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7C1056" w:rsidRPr="006251D0" w:rsidRDefault="007C1056" w:rsidP="007C1056">
      <w:pPr>
        <w:ind w:firstLine="567"/>
        <w:jc w:val="both"/>
        <w:rPr>
          <w:rFonts w:ascii="Times New Roman" w:hAnsi="Times New Roman" w:cs="Times New Roman"/>
        </w:rPr>
      </w:pP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7C1056" w:rsidRPr="006251D0" w:rsidTr="00F76248">
        <w:tc>
          <w:tcPr>
            <w:tcW w:w="2500"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7C1056" w:rsidRPr="006251D0" w:rsidTr="00F76248">
        <w:tc>
          <w:tcPr>
            <w:tcW w:w="2500"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7C1056" w:rsidRPr="006251D0" w:rsidTr="00F76248">
        <w:tc>
          <w:tcPr>
            <w:tcW w:w="2500"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2</w:t>
            </w: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7C1056" w:rsidRPr="006251D0" w:rsidTr="00F76248">
        <w:tc>
          <w:tcPr>
            <w:tcW w:w="2500" w:type="pct"/>
          </w:tcPr>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2</w:t>
            </w:r>
          </w:p>
          <w:p w:rsidR="007C1056" w:rsidRPr="006251D0" w:rsidRDefault="007C1056" w:rsidP="00F76248">
            <w:pPr>
              <w:jc w:val="both"/>
              <w:rPr>
                <w:rFonts w:ascii="Times New Roman" w:hAnsi="Times New Roman" w:cs="Times New Roman"/>
                <w:sz w:val="24"/>
                <w:szCs w:val="24"/>
              </w:rPr>
            </w:pPr>
          </w:p>
          <w:p w:rsidR="007C1056" w:rsidRPr="006251D0" w:rsidRDefault="007C1056" w:rsidP="00F76248">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7C1056" w:rsidRPr="00E66E57" w:rsidRDefault="007C1056" w:rsidP="007C1056">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7C1056" w:rsidRPr="00E66E57" w:rsidRDefault="007C1056" w:rsidP="007C1056">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7C1056" w:rsidRPr="00E66E57" w:rsidRDefault="007C1056" w:rsidP="007C1056">
      <w:pPr>
        <w:ind w:firstLine="567"/>
        <w:jc w:val="both"/>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7C1056" w:rsidRPr="00E66E57" w:rsidRDefault="007C1056" w:rsidP="007C1056">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7C1056" w:rsidRPr="00E66E57" w:rsidRDefault="007C1056" w:rsidP="007C1056">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7C1056" w:rsidRPr="006251D0" w:rsidTr="00F76248">
        <w:trPr>
          <w:trHeight w:val="463"/>
        </w:trPr>
        <w:tc>
          <w:tcPr>
            <w:tcW w:w="1854" w:type="pct"/>
            <w:vMerge w:val="restar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Площадь, кв. м</w:t>
            </w:r>
          </w:p>
        </w:tc>
      </w:tr>
      <w:tr w:rsidR="007C1056" w:rsidRPr="006251D0" w:rsidTr="00F76248">
        <w:trPr>
          <w:trHeight w:val="220"/>
        </w:trPr>
        <w:tc>
          <w:tcPr>
            <w:tcW w:w="1854" w:type="pct"/>
            <w:vMerge/>
            <w:vAlign w:val="center"/>
          </w:tcPr>
          <w:p w:rsidR="007C1056" w:rsidRPr="006251D0" w:rsidRDefault="007C1056" w:rsidP="00F76248">
            <w:pPr>
              <w:pStyle w:val="Default"/>
              <w:jc w:val="both"/>
              <w:rPr>
                <w:rFonts w:ascii="Times New Roman" w:hAnsi="Times New Roman" w:cs="Times New Roman"/>
              </w:rPr>
            </w:pPr>
          </w:p>
        </w:tc>
        <w:tc>
          <w:tcPr>
            <w:tcW w:w="1723"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III тип</w:t>
            </w:r>
          </w:p>
        </w:tc>
      </w:tr>
      <w:tr w:rsidR="007C1056" w:rsidRPr="006251D0" w:rsidTr="00F76248">
        <w:trPr>
          <w:trHeight w:val="220"/>
        </w:trPr>
        <w:tc>
          <w:tcPr>
            <w:tcW w:w="185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4500</w:t>
            </w:r>
          </w:p>
        </w:tc>
      </w:tr>
      <w:tr w:rsidR="007C1056" w:rsidRPr="006251D0" w:rsidTr="00F76248">
        <w:trPr>
          <w:trHeight w:val="220"/>
        </w:trPr>
        <w:tc>
          <w:tcPr>
            <w:tcW w:w="1854"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7C1056" w:rsidRPr="006251D0" w:rsidRDefault="007C1056" w:rsidP="00F76248">
            <w:pPr>
              <w:pStyle w:val="Default"/>
              <w:jc w:val="both"/>
              <w:rPr>
                <w:rFonts w:ascii="Times New Roman" w:hAnsi="Times New Roman" w:cs="Times New Roman"/>
              </w:rPr>
            </w:pPr>
            <w:r w:rsidRPr="006251D0">
              <w:rPr>
                <w:rFonts w:ascii="Times New Roman" w:hAnsi="Times New Roman" w:cs="Times New Roman"/>
              </w:rPr>
              <w:t>5000</w:t>
            </w:r>
          </w:p>
        </w:tc>
      </w:tr>
    </w:tbl>
    <w:p w:rsidR="007C1056" w:rsidRPr="006251D0" w:rsidRDefault="007C1056" w:rsidP="007C1056">
      <w:pPr>
        <w:ind w:firstLine="567"/>
        <w:jc w:val="both"/>
        <w:rPr>
          <w:rFonts w:ascii="Times New Roman" w:hAnsi="Times New Roman" w:cs="Times New Roman"/>
        </w:rPr>
      </w:pP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7C1056" w:rsidRPr="006251D0" w:rsidRDefault="007C1056" w:rsidP="007C1056">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7C1056" w:rsidRPr="006251D0" w:rsidRDefault="007C1056" w:rsidP="007C1056">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7C1056" w:rsidRDefault="007C1056" w:rsidP="007C1056">
      <w:pPr>
        <w:jc w:val="both"/>
        <w:rPr>
          <w:rFonts w:ascii="Times New Roman" w:hAnsi="Times New Roman" w:cs="Times New Roman"/>
        </w:rPr>
      </w:pPr>
      <w:r>
        <w:rPr>
          <w:rFonts w:ascii="Times New Roman" w:hAnsi="Times New Roman" w:cs="Times New Roman"/>
        </w:rPr>
        <w:br w:type="page"/>
      </w:r>
    </w:p>
    <w:p w:rsidR="007C1056" w:rsidRPr="003C69BD" w:rsidRDefault="007C1056" w:rsidP="007C1056">
      <w:pPr>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7C1056" w:rsidRPr="003C69BD" w:rsidRDefault="007C1056" w:rsidP="007C1056">
      <w:pPr>
        <w:ind w:firstLine="567"/>
        <w:jc w:val="both"/>
        <w:rPr>
          <w:rFonts w:ascii="Times New Roman" w:hAnsi="Times New Roman" w:cs="Times New Roman"/>
        </w:rPr>
      </w:pPr>
    </w:p>
    <w:p w:rsidR="007C1056" w:rsidRPr="003C69BD" w:rsidRDefault="007C1056" w:rsidP="007C1056">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7C1056" w:rsidRPr="003C69BD" w:rsidRDefault="007C1056" w:rsidP="007C1056">
      <w:pPr>
        <w:ind w:firstLine="567"/>
        <w:jc w:val="both"/>
        <w:rPr>
          <w:rFonts w:ascii="Times New Roman" w:hAnsi="Times New Roman" w:cs="Times New Roman"/>
        </w:rPr>
      </w:pPr>
      <w:r w:rsidRPr="003C69BD">
        <w:rPr>
          <w:rFonts w:ascii="Times New Roman" w:hAnsi="Times New Roman" w:cs="Times New Roman"/>
        </w:rPr>
        <w:lastRenderedPageBreak/>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w:t>
      </w:r>
      <w:r w:rsidRPr="003C69BD">
        <w:rPr>
          <w:rFonts w:ascii="Times New Roman" w:hAnsi="Times New Roman" w:cs="Times New Roman"/>
        </w:rPr>
        <w:lastRenderedPageBreak/>
        <w:t xml:space="preserve">бытового водоснабжения, зоны охраняемых объектов, иные зоны, устанавливаемые в соответствии с законодательством Российской Федерации.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w:t>
      </w:r>
      <w:r w:rsidRPr="003C69BD">
        <w:rPr>
          <w:rFonts w:ascii="Times New Roman" w:hAnsi="Times New Roman" w:cs="Times New Roman"/>
        </w:rPr>
        <w:lastRenderedPageBreak/>
        <w:t xml:space="preserve">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7C1056" w:rsidRPr="003C69BD" w:rsidRDefault="007C1056" w:rsidP="007C1056">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Start"/>
      <w:r w:rsidRPr="003C69BD">
        <w:rPr>
          <w:rFonts w:ascii="Times New Roman" w:hAnsi="Times New Roman" w:cs="Times New Roman"/>
        </w:rPr>
        <w:t>.В</w:t>
      </w:r>
      <w:proofErr w:type="gramEnd"/>
      <w:r w:rsidRPr="003C69BD">
        <w:rPr>
          <w:rFonts w:ascii="Times New Roman" w:hAnsi="Times New Roman" w:cs="Times New Roman"/>
        </w:rPr>
        <w:t xml:space="preserve">иды объектов федерального значения, подлежащих отображению на схемах территориального </w:t>
      </w:r>
      <w:proofErr w:type="gramStart"/>
      <w:r w:rsidRPr="003C69BD">
        <w:rPr>
          <w:rFonts w:ascii="Times New Roman" w:hAnsi="Times New Roman" w:cs="Times New Roman"/>
        </w:rPr>
        <w:t>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A40487">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w:t>
      </w:r>
      <w:r w:rsidRPr="003C69BD">
        <w:rPr>
          <w:rFonts w:ascii="Times New Roman" w:hAnsi="Times New Roman" w:cs="Times New Roman"/>
        </w:rPr>
        <w:lastRenderedPageBreak/>
        <w:t xml:space="preserve">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7C1056" w:rsidRPr="003C69BD" w:rsidRDefault="007C1056" w:rsidP="007C1056">
      <w:pPr>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C1056" w:rsidRPr="003C69BD" w:rsidRDefault="007C1056" w:rsidP="007C1056">
      <w:pPr>
        <w:ind w:firstLine="567"/>
        <w:jc w:val="both"/>
        <w:rPr>
          <w:rFonts w:ascii="Times New Roman" w:hAnsi="Times New Roman" w:cs="Times New Roman"/>
        </w:rPr>
      </w:pP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7C1056" w:rsidRPr="003C69BD" w:rsidRDefault="007C1056" w:rsidP="007C1056">
      <w:pPr>
        <w:pStyle w:val="Default"/>
        <w:ind w:firstLine="567"/>
        <w:jc w:val="both"/>
        <w:rPr>
          <w:rFonts w:ascii="Times New Roman" w:hAnsi="Times New Roman" w:cs="Times New Roman"/>
        </w:rPr>
      </w:pPr>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w:t>
      </w:r>
      <w:r w:rsidRPr="003C69BD">
        <w:rPr>
          <w:rFonts w:ascii="Times New Roman" w:hAnsi="Times New Roman" w:cs="Times New Roman"/>
        </w:rPr>
        <w:lastRenderedPageBreak/>
        <w:t xml:space="preserve">строительство зданий и сооружений, не имеющих отношения к эксплуатации железнодорожного транспорта.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7C1056" w:rsidRPr="003C69BD" w:rsidRDefault="007C1056" w:rsidP="007C1056">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7C1056" w:rsidRPr="003C69BD" w:rsidRDefault="007C1056" w:rsidP="007C1056">
      <w:pPr>
        <w:ind w:firstLine="567"/>
        <w:jc w:val="both"/>
        <w:rPr>
          <w:rFonts w:ascii="Times New Roman" w:hAnsi="Times New Roman" w:cs="Times New Roman"/>
          <w:b/>
        </w:rPr>
      </w:pPr>
    </w:p>
    <w:p w:rsidR="007C1056" w:rsidRDefault="007C1056" w:rsidP="007C1056">
      <w:pPr>
        <w:jc w:val="both"/>
        <w:rPr>
          <w:rFonts w:ascii="Times New Roman" w:hAnsi="Times New Roman" w:cs="Times New Roman"/>
          <w:b/>
        </w:rPr>
      </w:pPr>
      <w:r>
        <w:rPr>
          <w:rFonts w:ascii="Times New Roman" w:hAnsi="Times New Roman" w:cs="Times New Roman"/>
          <w:b/>
        </w:rPr>
        <w:br w:type="page"/>
      </w:r>
    </w:p>
    <w:p w:rsidR="007C1056" w:rsidRPr="003C69BD" w:rsidRDefault="007C1056" w:rsidP="007C1056">
      <w:pPr>
        <w:ind w:firstLine="567"/>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7C1056" w:rsidRPr="003C69BD" w:rsidRDefault="007C1056" w:rsidP="007C1056">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7C1056" w:rsidRPr="003C69BD" w:rsidRDefault="007C1056" w:rsidP="007C1056">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7C1056" w:rsidRPr="003C69BD" w:rsidRDefault="007C1056" w:rsidP="007C1056">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7C1056" w:rsidRDefault="007C1056" w:rsidP="007C1056">
      <w:pPr>
        <w:ind w:firstLine="567"/>
        <w:jc w:val="both"/>
        <w:rPr>
          <w:rFonts w:ascii="Times New Roman" w:hAnsi="Times New Roman" w:cs="Times New Roman"/>
          <w:color w:val="000000"/>
        </w:rPr>
      </w:pPr>
      <w:r>
        <w:rPr>
          <w:rFonts w:ascii="Times New Roman" w:hAnsi="Times New Roman" w:cs="Times New Roman"/>
        </w:rPr>
        <w:lastRenderedPageBreak/>
        <w:br w:type="page"/>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ГОСТ 17.1.3.13-86 "Охрана природы. Гидросфера. Общие требования к охране поверхностных вод от загрязнения";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7C1056" w:rsidRPr="003C69BD" w:rsidRDefault="007C1056" w:rsidP="007C1056">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7C1056" w:rsidRPr="003C69BD" w:rsidRDefault="007C1056" w:rsidP="007C1056">
      <w:pPr>
        <w:pStyle w:val="Default"/>
        <w:ind w:firstLine="567"/>
        <w:jc w:val="both"/>
        <w:rPr>
          <w:rFonts w:ascii="Times New Roman" w:hAnsi="Times New Roman" w:cs="Times New Roman"/>
        </w:rPr>
      </w:pP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7C1056" w:rsidRPr="003C69BD" w:rsidRDefault="007C1056" w:rsidP="007C1056">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32-03-96 "Аэродромы";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10.13130.2009 "Системы противопожарной защиты. Внутренний противопожарный водопровод. Требования пожарной безопасности";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7C1056" w:rsidRPr="003C69BD" w:rsidRDefault="007C1056" w:rsidP="007C1056">
      <w:pPr>
        <w:pStyle w:val="Default"/>
        <w:ind w:firstLine="567"/>
        <w:jc w:val="both"/>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 455-73 "Нормы отвода земель для предприятий рыбного хозяйства";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7C1056" w:rsidRPr="003C69BD" w:rsidRDefault="007C1056" w:rsidP="007C1056">
      <w:pPr>
        <w:pStyle w:val="Default"/>
        <w:ind w:firstLine="567"/>
        <w:jc w:val="both"/>
        <w:rPr>
          <w:rFonts w:ascii="Times New Roman" w:hAnsi="Times New Roman" w:cs="Times New Roman"/>
        </w:rPr>
      </w:pP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7C1056" w:rsidRPr="003C69BD" w:rsidRDefault="007C1056" w:rsidP="007C1056">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7C1056" w:rsidRPr="003C69BD" w:rsidRDefault="007C1056" w:rsidP="007C1056">
      <w:pPr>
        <w:pStyle w:val="Default"/>
        <w:ind w:firstLine="567"/>
        <w:jc w:val="both"/>
        <w:rPr>
          <w:rFonts w:ascii="Times New Roman" w:hAnsi="Times New Roman" w:cs="Times New Roman"/>
        </w:rPr>
      </w:pP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7C1056" w:rsidRPr="003C69BD" w:rsidRDefault="007C1056" w:rsidP="007C1056">
      <w:pPr>
        <w:pStyle w:val="Default"/>
        <w:ind w:firstLine="567"/>
        <w:jc w:val="both"/>
        <w:rPr>
          <w:rFonts w:ascii="Times New Roman" w:hAnsi="Times New Roman" w:cs="Times New Roman"/>
        </w:rPr>
      </w:pP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2.1.4.1175-02 "Гигиенические требования к качеству воды нецентрализованного водоснабжения. Санитарная охрана источников";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7C1056" w:rsidRPr="003C69BD" w:rsidRDefault="007C1056" w:rsidP="007C1056">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7C1056" w:rsidRPr="003C69BD" w:rsidRDefault="007C1056" w:rsidP="007C1056">
      <w:pPr>
        <w:pStyle w:val="Default"/>
        <w:ind w:firstLine="567"/>
        <w:jc w:val="both"/>
        <w:rPr>
          <w:rFonts w:ascii="Times New Roman" w:hAnsi="Times New Roman" w:cs="Times New Roman"/>
        </w:rPr>
      </w:pP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7C1056" w:rsidRPr="003C69BD" w:rsidRDefault="007C1056" w:rsidP="007C1056">
      <w:pPr>
        <w:pStyle w:val="Default"/>
        <w:ind w:firstLine="567"/>
        <w:jc w:val="both"/>
        <w:rPr>
          <w:rFonts w:ascii="Times New Roman" w:hAnsi="Times New Roman" w:cs="Times New Roman"/>
        </w:rPr>
      </w:pP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w:t>
      </w:r>
      <w:r w:rsidRPr="003C69BD">
        <w:rPr>
          <w:rFonts w:ascii="Times New Roman" w:hAnsi="Times New Roman" w:cs="Times New Roman"/>
        </w:rPr>
        <w:lastRenderedPageBreak/>
        <w:t xml:space="preserve">изготовлению и оборотоспособности в них пищевых продуктов и продовольственного сырья. СП 2.3.6.1079-01";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7C1056" w:rsidRPr="003C69BD" w:rsidRDefault="007C1056" w:rsidP="007C1056">
      <w:pPr>
        <w:pStyle w:val="Default"/>
        <w:ind w:firstLine="567"/>
        <w:jc w:val="both"/>
        <w:rPr>
          <w:rFonts w:ascii="Times New Roman" w:hAnsi="Times New Roman" w:cs="Times New Roman"/>
        </w:rPr>
      </w:pP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7C1056" w:rsidRPr="003C69BD" w:rsidRDefault="007C1056" w:rsidP="007C1056">
      <w:pPr>
        <w:pStyle w:val="Default"/>
        <w:ind w:firstLine="567"/>
        <w:jc w:val="both"/>
        <w:rPr>
          <w:rFonts w:ascii="Times New Roman" w:hAnsi="Times New Roman" w:cs="Times New Roman"/>
        </w:rPr>
      </w:pP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7C1056" w:rsidRPr="003C69BD" w:rsidRDefault="007C1056" w:rsidP="007C1056">
      <w:pPr>
        <w:pStyle w:val="Default"/>
        <w:ind w:firstLine="567"/>
        <w:jc w:val="both"/>
        <w:rPr>
          <w:rFonts w:ascii="Times New Roman" w:hAnsi="Times New Roman" w:cs="Times New Roman"/>
        </w:rPr>
      </w:pP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7C1056" w:rsidRPr="003C69BD" w:rsidRDefault="007C1056" w:rsidP="007C1056">
      <w:pPr>
        <w:pStyle w:val="Default"/>
        <w:ind w:firstLine="567"/>
        <w:jc w:val="both"/>
        <w:rPr>
          <w:rFonts w:ascii="Times New Roman" w:hAnsi="Times New Roman" w:cs="Times New Roman"/>
        </w:rPr>
      </w:pP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7C1056" w:rsidRPr="003C69BD" w:rsidRDefault="007C1056" w:rsidP="007C1056">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золоотвалов тепловых электростанций (ТЭС);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7C1056" w:rsidRPr="003C69BD" w:rsidRDefault="007C1056" w:rsidP="007C1056">
      <w:pPr>
        <w:pStyle w:val="Default"/>
        <w:ind w:firstLine="567"/>
        <w:jc w:val="both"/>
        <w:rPr>
          <w:rFonts w:ascii="Times New Roman" w:hAnsi="Times New Roman" w:cs="Times New Roman"/>
        </w:rPr>
      </w:pP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"Проектирование высших учебных заведений и институтов повышения квалификации";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7C1056" w:rsidRPr="003C69BD" w:rsidRDefault="007C1056" w:rsidP="007C1056">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7C1056" w:rsidRPr="003C69BD" w:rsidRDefault="007C1056" w:rsidP="007C1056">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7C1056" w:rsidRPr="00AA464C" w:rsidRDefault="007C1056" w:rsidP="007C1056">
      <w:pPr>
        <w:tabs>
          <w:tab w:val="left" w:pos="142"/>
        </w:tabs>
        <w:ind w:firstLine="567"/>
        <w:jc w:val="both"/>
        <w:rPr>
          <w:rFonts w:ascii="Times New Roman" w:hAnsi="Times New Roman" w:cs="Times New Roman"/>
        </w:rPr>
      </w:pPr>
    </w:p>
    <w:p w:rsidR="00735481" w:rsidRDefault="00735481"/>
    <w:sectPr w:rsidR="00735481" w:rsidSect="00F76248">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51645D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58587C50"/>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7C1056"/>
    <w:rsid w:val="00166CCB"/>
    <w:rsid w:val="0022130F"/>
    <w:rsid w:val="00702C01"/>
    <w:rsid w:val="00735481"/>
    <w:rsid w:val="007C1056"/>
    <w:rsid w:val="00931925"/>
    <w:rsid w:val="00A40487"/>
    <w:rsid w:val="00B772ED"/>
    <w:rsid w:val="00CD10A4"/>
    <w:rsid w:val="00E1660A"/>
    <w:rsid w:val="00E338EE"/>
    <w:rsid w:val="00F76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38EE"/>
  </w:style>
  <w:style w:type="paragraph" w:styleId="20">
    <w:name w:val="heading 2"/>
    <w:basedOn w:val="a0"/>
    <w:next w:val="a0"/>
    <w:link w:val="21"/>
    <w:qFormat/>
    <w:rsid w:val="007C1056"/>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uiPriority w:val="9"/>
    <w:semiHidden/>
    <w:unhideWhenUsed/>
    <w:qFormat/>
    <w:rsid w:val="007C1056"/>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paragraph" w:styleId="4">
    <w:name w:val="heading 4"/>
    <w:basedOn w:val="a0"/>
    <w:next w:val="a0"/>
    <w:link w:val="40"/>
    <w:uiPriority w:val="9"/>
    <w:semiHidden/>
    <w:unhideWhenUsed/>
    <w:qFormat/>
    <w:rsid w:val="007C105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en-US"/>
    </w:rPr>
  </w:style>
  <w:style w:type="paragraph" w:styleId="5">
    <w:name w:val="heading 5"/>
    <w:basedOn w:val="a0"/>
    <w:next w:val="a0"/>
    <w:link w:val="50"/>
    <w:uiPriority w:val="9"/>
    <w:semiHidden/>
    <w:unhideWhenUsed/>
    <w:qFormat/>
    <w:rsid w:val="007C105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en-US"/>
    </w:rPr>
  </w:style>
  <w:style w:type="paragraph" w:styleId="6">
    <w:name w:val="heading 6"/>
    <w:basedOn w:val="a0"/>
    <w:next w:val="a0"/>
    <w:link w:val="60"/>
    <w:uiPriority w:val="9"/>
    <w:semiHidden/>
    <w:unhideWhenUsed/>
    <w:qFormat/>
    <w:rsid w:val="007C10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en-US"/>
    </w:rPr>
  </w:style>
  <w:style w:type="paragraph" w:styleId="7">
    <w:name w:val="heading 7"/>
    <w:basedOn w:val="a0"/>
    <w:next w:val="a0"/>
    <w:link w:val="70"/>
    <w:uiPriority w:val="9"/>
    <w:semiHidden/>
    <w:unhideWhenUsed/>
    <w:qFormat/>
    <w:rsid w:val="00166C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7C1056"/>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7C1056"/>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7C1056"/>
    <w:rPr>
      <w:rFonts w:asciiTheme="majorHAnsi" w:eastAsiaTheme="majorEastAsia" w:hAnsiTheme="majorHAnsi" w:cstheme="majorBidi"/>
      <w:b/>
      <w:bCs/>
      <w:color w:val="4F81BD" w:themeColor="accent1"/>
      <w:sz w:val="24"/>
      <w:szCs w:val="24"/>
      <w:lang w:eastAsia="en-US"/>
    </w:rPr>
  </w:style>
  <w:style w:type="character" w:customStyle="1" w:styleId="40">
    <w:name w:val="Заголовок 4 Знак"/>
    <w:basedOn w:val="a1"/>
    <w:link w:val="4"/>
    <w:uiPriority w:val="9"/>
    <w:semiHidden/>
    <w:rsid w:val="007C1056"/>
    <w:rPr>
      <w:rFonts w:asciiTheme="majorHAnsi" w:eastAsiaTheme="majorEastAsia" w:hAnsiTheme="majorHAnsi" w:cstheme="majorBidi"/>
      <w:b/>
      <w:bCs/>
      <w:i/>
      <w:iCs/>
      <w:color w:val="4F81BD" w:themeColor="accent1"/>
      <w:sz w:val="24"/>
      <w:szCs w:val="24"/>
      <w:lang w:eastAsia="en-US"/>
    </w:rPr>
  </w:style>
  <w:style w:type="character" w:customStyle="1" w:styleId="50">
    <w:name w:val="Заголовок 5 Знак"/>
    <w:basedOn w:val="a1"/>
    <w:link w:val="5"/>
    <w:uiPriority w:val="9"/>
    <w:semiHidden/>
    <w:rsid w:val="007C1056"/>
    <w:rPr>
      <w:rFonts w:asciiTheme="majorHAnsi" w:eastAsiaTheme="majorEastAsia" w:hAnsiTheme="majorHAnsi" w:cstheme="majorBidi"/>
      <w:color w:val="243F60" w:themeColor="accent1" w:themeShade="7F"/>
      <w:sz w:val="24"/>
      <w:szCs w:val="24"/>
      <w:lang w:eastAsia="en-US"/>
    </w:rPr>
  </w:style>
  <w:style w:type="character" w:customStyle="1" w:styleId="60">
    <w:name w:val="Заголовок 6 Знак"/>
    <w:basedOn w:val="a1"/>
    <w:link w:val="6"/>
    <w:uiPriority w:val="9"/>
    <w:semiHidden/>
    <w:rsid w:val="007C1056"/>
    <w:rPr>
      <w:rFonts w:asciiTheme="majorHAnsi" w:eastAsiaTheme="majorEastAsia" w:hAnsiTheme="majorHAnsi" w:cstheme="majorBidi"/>
      <w:i/>
      <w:iCs/>
      <w:color w:val="243F60" w:themeColor="accent1" w:themeShade="7F"/>
      <w:sz w:val="24"/>
      <w:szCs w:val="24"/>
      <w:lang w:eastAsia="en-US"/>
    </w:rPr>
  </w:style>
  <w:style w:type="character" w:customStyle="1" w:styleId="80">
    <w:name w:val="Заголовок 8 Знак"/>
    <w:basedOn w:val="a1"/>
    <w:link w:val="8"/>
    <w:uiPriority w:val="9"/>
    <w:semiHidden/>
    <w:rsid w:val="007C1056"/>
    <w:rPr>
      <w:rFonts w:asciiTheme="majorHAnsi" w:eastAsiaTheme="majorEastAsia" w:hAnsiTheme="majorHAnsi" w:cstheme="majorBidi"/>
      <w:color w:val="404040" w:themeColor="text1" w:themeTint="BF"/>
      <w:sz w:val="20"/>
      <w:szCs w:val="20"/>
      <w:lang w:eastAsia="en-US"/>
    </w:rPr>
  </w:style>
  <w:style w:type="paragraph" w:customStyle="1" w:styleId="Default">
    <w:name w:val="Default"/>
    <w:rsid w:val="007C1056"/>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2">
    <w:name w:val="List Bullet 2"/>
    <w:basedOn w:val="a0"/>
    <w:rsid w:val="007C1056"/>
    <w:pPr>
      <w:numPr>
        <w:numId w:val="2"/>
      </w:numPr>
      <w:suppressAutoHyphens/>
      <w:spacing w:after="0" w:line="240" w:lineRule="auto"/>
    </w:pPr>
    <w:rPr>
      <w:rFonts w:ascii="Times New Roman" w:eastAsia="Times New Roman" w:hAnsi="Times New Roman" w:cs="Times New Roman"/>
      <w:sz w:val="24"/>
      <w:szCs w:val="24"/>
      <w:lang w:eastAsia="ar-SA"/>
    </w:rPr>
  </w:style>
  <w:style w:type="paragraph" w:styleId="a">
    <w:name w:val="List Bullet"/>
    <w:basedOn w:val="a0"/>
    <w:unhideWhenUsed/>
    <w:rsid w:val="007C1056"/>
    <w:pPr>
      <w:numPr>
        <w:numId w:val="3"/>
      </w:numPr>
      <w:spacing w:after="0" w:line="240" w:lineRule="auto"/>
      <w:contextualSpacing/>
    </w:pPr>
    <w:rPr>
      <w:rFonts w:ascii="Arial" w:eastAsiaTheme="minorHAnsi" w:hAnsi="Arial" w:cs="Arial"/>
      <w:sz w:val="24"/>
      <w:szCs w:val="24"/>
      <w:lang w:eastAsia="en-US"/>
    </w:rPr>
  </w:style>
  <w:style w:type="paragraph" w:styleId="a4">
    <w:name w:val="Body Text"/>
    <w:basedOn w:val="a0"/>
    <w:link w:val="a5"/>
    <w:semiHidden/>
    <w:rsid w:val="007C1056"/>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1"/>
    <w:link w:val="a4"/>
    <w:semiHidden/>
    <w:rsid w:val="007C1056"/>
    <w:rPr>
      <w:rFonts w:ascii="Times New Roman" w:eastAsia="Times New Roman" w:hAnsi="Times New Roman" w:cs="Times New Roman"/>
      <w:sz w:val="24"/>
      <w:szCs w:val="24"/>
      <w:lang w:eastAsia="ar-SA"/>
    </w:rPr>
  </w:style>
  <w:style w:type="paragraph" w:styleId="a6">
    <w:name w:val="List"/>
    <w:basedOn w:val="a4"/>
    <w:semiHidden/>
    <w:rsid w:val="007C1056"/>
    <w:rPr>
      <w:rFonts w:ascii="Arial" w:hAnsi="Arial" w:cs="Tahoma"/>
    </w:rPr>
  </w:style>
  <w:style w:type="paragraph" w:styleId="a7">
    <w:name w:val="caption"/>
    <w:basedOn w:val="a0"/>
    <w:next w:val="a0"/>
    <w:qFormat/>
    <w:rsid w:val="007C1056"/>
    <w:pPr>
      <w:suppressAutoHyphens/>
      <w:spacing w:after="0" w:line="240" w:lineRule="auto"/>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7C1056"/>
    <w:pPr>
      <w:spacing w:after="0" w:line="240" w:lineRule="auto"/>
      <w:ind w:left="566" w:hanging="283"/>
      <w:contextualSpacing/>
    </w:pPr>
    <w:rPr>
      <w:rFonts w:ascii="Arial" w:eastAsiaTheme="minorHAnsi" w:hAnsi="Arial" w:cs="Arial"/>
      <w:sz w:val="24"/>
      <w:szCs w:val="24"/>
      <w:lang w:eastAsia="en-US"/>
    </w:rPr>
  </w:style>
  <w:style w:type="paragraph" w:styleId="32">
    <w:name w:val="List 3"/>
    <w:basedOn w:val="a0"/>
    <w:uiPriority w:val="99"/>
    <w:semiHidden/>
    <w:unhideWhenUsed/>
    <w:rsid w:val="007C1056"/>
    <w:pPr>
      <w:ind w:left="849" w:hanging="283"/>
      <w:contextualSpacing/>
    </w:pPr>
    <w:rPr>
      <w:rFonts w:eastAsiaTheme="minorHAnsi"/>
      <w:lang w:eastAsia="en-US"/>
    </w:rPr>
  </w:style>
  <w:style w:type="paragraph" w:styleId="3">
    <w:name w:val="List Bullet 3"/>
    <w:basedOn w:val="a0"/>
    <w:uiPriority w:val="99"/>
    <w:unhideWhenUsed/>
    <w:rsid w:val="007C1056"/>
    <w:pPr>
      <w:numPr>
        <w:numId w:val="8"/>
      </w:numPr>
      <w:contextualSpacing/>
    </w:pPr>
    <w:rPr>
      <w:rFonts w:eastAsiaTheme="minorHAnsi"/>
      <w:lang w:eastAsia="en-US"/>
    </w:rPr>
  </w:style>
  <w:style w:type="table" w:styleId="a8">
    <w:name w:val="Table Grid"/>
    <w:basedOn w:val="a2"/>
    <w:uiPriority w:val="59"/>
    <w:rsid w:val="007C105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7C1056"/>
    <w:pPr>
      <w:spacing w:after="120" w:line="240" w:lineRule="auto"/>
      <w:ind w:left="283"/>
      <w:contextualSpacing/>
    </w:pPr>
    <w:rPr>
      <w:rFonts w:ascii="Arial" w:eastAsiaTheme="minorHAnsi" w:hAnsi="Arial" w:cs="Arial"/>
      <w:sz w:val="24"/>
      <w:szCs w:val="24"/>
      <w:lang w:eastAsia="en-US"/>
    </w:rPr>
  </w:style>
  <w:style w:type="paragraph" w:customStyle="1" w:styleId="ConsPlusNonformat">
    <w:name w:val="ConsPlusNonformat"/>
    <w:rsid w:val="007C105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7C1056"/>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7C1056"/>
    <w:pPr>
      <w:ind w:left="720"/>
      <w:contextualSpacing/>
    </w:pPr>
    <w:rPr>
      <w:rFonts w:eastAsiaTheme="minorHAnsi"/>
      <w:lang w:eastAsia="en-US"/>
    </w:rPr>
  </w:style>
  <w:style w:type="paragraph" w:styleId="ab">
    <w:name w:val="header"/>
    <w:basedOn w:val="a0"/>
    <w:link w:val="ac"/>
    <w:uiPriority w:val="99"/>
    <w:semiHidden/>
    <w:unhideWhenUsed/>
    <w:rsid w:val="007C1056"/>
    <w:pPr>
      <w:tabs>
        <w:tab w:val="center" w:pos="4677"/>
        <w:tab w:val="right" w:pos="9355"/>
      </w:tabs>
      <w:spacing w:after="0" w:line="240" w:lineRule="auto"/>
    </w:pPr>
    <w:rPr>
      <w:rFonts w:ascii="Arial" w:eastAsiaTheme="minorHAnsi" w:hAnsi="Arial" w:cs="Arial"/>
      <w:sz w:val="24"/>
      <w:szCs w:val="24"/>
      <w:lang w:eastAsia="en-US"/>
    </w:rPr>
  </w:style>
  <w:style w:type="character" w:customStyle="1" w:styleId="ac">
    <w:name w:val="Верхний колонтитул Знак"/>
    <w:basedOn w:val="a1"/>
    <w:link w:val="ab"/>
    <w:uiPriority w:val="99"/>
    <w:semiHidden/>
    <w:rsid w:val="007C1056"/>
    <w:rPr>
      <w:rFonts w:ascii="Arial" w:eastAsiaTheme="minorHAnsi" w:hAnsi="Arial" w:cs="Arial"/>
      <w:sz w:val="24"/>
      <w:szCs w:val="24"/>
      <w:lang w:eastAsia="en-US"/>
    </w:rPr>
  </w:style>
  <w:style w:type="paragraph" w:styleId="ad">
    <w:name w:val="footer"/>
    <w:basedOn w:val="a0"/>
    <w:link w:val="ae"/>
    <w:uiPriority w:val="99"/>
    <w:semiHidden/>
    <w:unhideWhenUsed/>
    <w:rsid w:val="007C1056"/>
    <w:pPr>
      <w:tabs>
        <w:tab w:val="center" w:pos="4677"/>
        <w:tab w:val="right" w:pos="9355"/>
      </w:tabs>
      <w:spacing w:after="0" w:line="240" w:lineRule="auto"/>
    </w:pPr>
    <w:rPr>
      <w:rFonts w:ascii="Arial" w:eastAsiaTheme="minorHAnsi" w:hAnsi="Arial" w:cs="Arial"/>
      <w:sz w:val="24"/>
      <w:szCs w:val="24"/>
      <w:lang w:eastAsia="en-US"/>
    </w:rPr>
  </w:style>
  <w:style w:type="character" w:customStyle="1" w:styleId="ae">
    <w:name w:val="Нижний колонтитул Знак"/>
    <w:basedOn w:val="a1"/>
    <w:link w:val="ad"/>
    <w:uiPriority w:val="99"/>
    <w:semiHidden/>
    <w:rsid w:val="007C1056"/>
    <w:rPr>
      <w:rFonts w:ascii="Arial" w:eastAsiaTheme="minorHAnsi" w:hAnsi="Arial" w:cs="Arial"/>
      <w:sz w:val="24"/>
      <w:szCs w:val="24"/>
      <w:lang w:eastAsia="en-US"/>
    </w:rPr>
  </w:style>
  <w:style w:type="paragraph" w:styleId="33">
    <w:name w:val="Body Text Indent 3"/>
    <w:basedOn w:val="a0"/>
    <w:link w:val="34"/>
    <w:uiPriority w:val="99"/>
    <w:semiHidden/>
    <w:unhideWhenUsed/>
    <w:rsid w:val="007C1056"/>
    <w:pPr>
      <w:spacing w:after="120" w:line="240" w:lineRule="auto"/>
      <w:ind w:left="283"/>
    </w:pPr>
    <w:rPr>
      <w:rFonts w:ascii="Arial" w:eastAsiaTheme="minorHAnsi" w:hAnsi="Arial" w:cs="Arial"/>
      <w:sz w:val="16"/>
      <w:szCs w:val="16"/>
      <w:lang w:eastAsia="en-US"/>
    </w:rPr>
  </w:style>
  <w:style w:type="character" w:customStyle="1" w:styleId="34">
    <w:name w:val="Основной текст с отступом 3 Знак"/>
    <w:basedOn w:val="a1"/>
    <w:link w:val="33"/>
    <w:uiPriority w:val="99"/>
    <w:semiHidden/>
    <w:rsid w:val="007C1056"/>
    <w:rPr>
      <w:rFonts w:ascii="Arial" w:eastAsiaTheme="minorHAnsi" w:hAnsi="Arial" w:cs="Arial"/>
      <w:sz w:val="16"/>
      <w:szCs w:val="16"/>
      <w:lang w:eastAsia="en-US"/>
    </w:rPr>
  </w:style>
  <w:style w:type="character" w:customStyle="1" w:styleId="70">
    <w:name w:val="Заголовок 7 Знак"/>
    <w:basedOn w:val="a1"/>
    <w:link w:val="7"/>
    <w:uiPriority w:val="9"/>
    <w:semiHidden/>
    <w:rsid w:val="00166CCB"/>
    <w:rPr>
      <w:rFonts w:asciiTheme="majorHAnsi" w:eastAsiaTheme="majorEastAsia" w:hAnsiTheme="majorHAnsi" w:cstheme="majorBidi"/>
      <w:i/>
      <w:iCs/>
      <w:color w:val="404040" w:themeColor="text1" w:themeTint="BF"/>
    </w:rPr>
  </w:style>
  <w:style w:type="character" w:styleId="af">
    <w:name w:val="Hyperlink"/>
    <w:basedOn w:val="a1"/>
    <w:uiPriority w:val="99"/>
    <w:unhideWhenUsed/>
    <w:rsid w:val="00E166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shanbekov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215</Pages>
  <Words>82332</Words>
  <Characters>469299</Characters>
  <Application>Microsoft Office Word</Application>
  <DocSecurity>0</DocSecurity>
  <Lines>3910</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2019-04-10T05:53:00Z</dcterms:created>
  <dcterms:modified xsi:type="dcterms:W3CDTF">2019-04-29T07:16:00Z</dcterms:modified>
</cp:coreProperties>
</file>