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6721DB" w:rsidRPr="006721DB" w:rsidTr="00D918FD">
        <w:tc>
          <w:tcPr>
            <w:tcW w:w="4022" w:type="dxa"/>
            <w:tcBorders>
              <w:top w:val="nil"/>
              <w:left w:val="single" w:sz="4" w:space="0" w:color="FFFFFF"/>
              <w:bottom w:val="thinThickSmallGap" w:sz="24" w:space="0" w:color="auto"/>
              <w:right w:val="single" w:sz="4" w:space="0" w:color="FFFFFF"/>
            </w:tcBorders>
          </w:tcPr>
          <w:p w:rsidR="006721DB" w:rsidRPr="006721DB" w:rsidRDefault="006721DB" w:rsidP="00D918FD">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Баш</w:t>
            </w:r>
            <w:proofErr w:type="gramStart"/>
            <w:r w:rsidRPr="006721DB">
              <w:rPr>
                <w:rFonts w:ascii="Times New Roman" w:hAnsi="Times New Roman" w:cs="Times New Roman"/>
                <w:b/>
                <w:bCs/>
                <w:color w:val="000000"/>
                <w:sz w:val="28"/>
                <w:szCs w:val="28"/>
                <w:lang w:val="en-US"/>
              </w:rPr>
              <w:t>k</w:t>
            </w:r>
            <w:proofErr w:type="spellStart"/>
            <w:proofErr w:type="gramEnd"/>
            <w:r w:rsidRPr="006721DB">
              <w:rPr>
                <w:rFonts w:ascii="Times New Roman" w:hAnsi="Times New Roman" w:cs="Times New Roman"/>
                <w:b/>
                <w:bCs/>
                <w:color w:val="000000"/>
                <w:sz w:val="28"/>
                <w:szCs w:val="28"/>
              </w:rPr>
              <w:t>ортостан</w:t>
            </w:r>
            <w:proofErr w:type="spellEnd"/>
            <w:r w:rsidRPr="006721DB">
              <w:rPr>
                <w:rFonts w:ascii="Times New Roman" w:hAnsi="Times New Roman" w:cs="Times New Roman"/>
                <w:b/>
                <w:bCs/>
                <w:color w:val="000000"/>
                <w:sz w:val="28"/>
                <w:szCs w:val="28"/>
              </w:rPr>
              <w:t xml:space="preserve"> Республикаһы</w:t>
            </w:r>
            <w:r w:rsidRPr="006721DB">
              <w:rPr>
                <w:rFonts w:ascii="Times New Roman" w:hAnsi="Times New Roman" w:cs="Times New Roman"/>
                <w:b/>
                <w:color w:val="000000"/>
                <w:sz w:val="28"/>
                <w:szCs w:val="28"/>
              </w:rPr>
              <w:t>ның</w:t>
            </w:r>
          </w:p>
          <w:p w:rsidR="006721DB" w:rsidRPr="006721DB" w:rsidRDefault="006721DB" w:rsidP="00D918FD">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Ҡыйғы районы</w:t>
            </w:r>
          </w:p>
          <w:p w:rsidR="006721DB" w:rsidRPr="006721DB" w:rsidRDefault="006721DB" w:rsidP="00D918FD">
            <w:pPr>
              <w:pStyle w:val="8"/>
              <w:spacing w:line="0" w:lineRule="atLeast"/>
              <w:rPr>
                <w:rFonts w:ascii="Times New Roman" w:hAnsi="Times New Roman"/>
                <w:b w:val="0"/>
                <w:bCs/>
                <w:color w:val="000000"/>
                <w:sz w:val="28"/>
                <w:szCs w:val="28"/>
              </w:rPr>
            </w:pPr>
            <w:proofErr w:type="spellStart"/>
            <w:r w:rsidRPr="006721DB">
              <w:rPr>
                <w:rFonts w:ascii="Times New Roman" w:hAnsi="Times New Roman"/>
                <w:color w:val="000000"/>
                <w:sz w:val="28"/>
                <w:szCs w:val="28"/>
              </w:rPr>
              <w:t>муниципаль</w:t>
            </w:r>
            <w:proofErr w:type="spellEnd"/>
            <w:r w:rsidRPr="006721DB">
              <w:rPr>
                <w:rFonts w:ascii="Times New Roman" w:hAnsi="Times New Roman"/>
                <w:color w:val="000000"/>
                <w:sz w:val="28"/>
                <w:szCs w:val="28"/>
              </w:rPr>
              <w:t xml:space="preserve"> районының   </w:t>
            </w:r>
          </w:p>
          <w:p w:rsidR="006721DB" w:rsidRPr="006721DB" w:rsidRDefault="006721DB" w:rsidP="00D918FD">
            <w:pPr>
              <w:pStyle w:val="8"/>
              <w:spacing w:line="0" w:lineRule="atLeast"/>
              <w:rPr>
                <w:rFonts w:ascii="Times New Roman" w:hAnsi="Times New Roman"/>
              </w:rPr>
            </w:pPr>
            <w:r w:rsidRPr="006721DB">
              <w:rPr>
                <w:rFonts w:ascii="Times New Roman" w:hAnsi="Times New Roman"/>
                <w:color w:val="000000"/>
                <w:sz w:val="28"/>
                <w:szCs w:val="28"/>
              </w:rPr>
              <w:t xml:space="preserve">Дүшəмбикə </w:t>
            </w:r>
            <w:proofErr w:type="spellStart"/>
            <w:r w:rsidRPr="006721DB">
              <w:rPr>
                <w:rFonts w:ascii="Times New Roman" w:hAnsi="Times New Roman"/>
                <w:color w:val="000000"/>
                <w:sz w:val="28"/>
                <w:szCs w:val="28"/>
              </w:rPr>
              <w:t>ауыл</w:t>
            </w:r>
            <w:proofErr w:type="spellEnd"/>
            <w:r w:rsidRPr="006721DB">
              <w:rPr>
                <w:rFonts w:ascii="Times New Roman" w:hAnsi="Times New Roman"/>
                <w:color w:val="000000"/>
                <w:sz w:val="28"/>
                <w:szCs w:val="28"/>
              </w:rPr>
              <w:t xml:space="preserve"> Советы </w:t>
            </w:r>
            <w:proofErr w:type="spellStart"/>
            <w:r w:rsidRPr="006721DB">
              <w:rPr>
                <w:rFonts w:ascii="Times New Roman" w:hAnsi="Times New Roman"/>
                <w:color w:val="000000"/>
                <w:sz w:val="28"/>
                <w:szCs w:val="28"/>
              </w:rPr>
              <w:t>ауыл</w:t>
            </w:r>
            <w:proofErr w:type="spellEnd"/>
            <w:r w:rsidRPr="006721DB">
              <w:rPr>
                <w:rFonts w:ascii="Times New Roman" w:hAnsi="Times New Roman"/>
                <w:color w:val="000000"/>
                <w:sz w:val="28"/>
                <w:szCs w:val="28"/>
              </w:rPr>
              <w:t xml:space="preserve">  билə</w:t>
            </w:r>
            <w:proofErr w:type="gramStart"/>
            <w:r w:rsidRPr="006721DB">
              <w:rPr>
                <w:rFonts w:ascii="Times New Roman" w:hAnsi="Times New Roman"/>
                <w:color w:val="000000"/>
                <w:sz w:val="28"/>
                <w:szCs w:val="28"/>
              </w:rPr>
              <w:t>м</w:t>
            </w:r>
            <w:proofErr w:type="gramEnd"/>
            <w:r w:rsidRPr="006721DB">
              <w:rPr>
                <w:rFonts w:ascii="Times New Roman" w:hAnsi="Times New Roman"/>
                <w:color w:val="000000"/>
                <w:sz w:val="28"/>
                <w:szCs w:val="28"/>
              </w:rPr>
              <w:t>əһе Советы</w:t>
            </w:r>
          </w:p>
          <w:p w:rsidR="006721DB" w:rsidRPr="006721DB" w:rsidRDefault="006721DB" w:rsidP="00D918FD">
            <w:pPr>
              <w:spacing w:after="0" w:line="0" w:lineRule="atLeast"/>
              <w:jc w:val="center"/>
              <w:rPr>
                <w:rFonts w:ascii="Times New Roman" w:hAnsi="Times New Roman" w:cs="Times New Roman"/>
                <w:bCs/>
                <w:color w:val="000000"/>
              </w:rPr>
            </w:pPr>
            <w:r w:rsidRPr="006721DB">
              <w:rPr>
                <w:rFonts w:ascii="Times New Roman" w:hAnsi="Times New Roman" w:cs="Times New Roman"/>
              </w:rPr>
              <w:t>(</w:t>
            </w:r>
            <w:r w:rsidRPr="006721DB">
              <w:rPr>
                <w:rFonts w:ascii="Times New Roman" w:hAnsi="Times New Roman" w:cs="Times New Roman"/>
                <w:bCs/>
                <w:color w:val="000000"/>
              </w:rPr>
              <w:t>Баш</w:t>
            </w:r>
            <w:proofErr w:type="gramStart"/>
            <w:r w:rsidRPr="006721DB">
              <w:rPr>
                <w:rFonts w:ascii="Times New Roman" w:hAnsi="Times New Roman" w:cs="Times New Roman"/>
                <w:bCs/>
                <w:color w:val="000000"/>
                <w:lang w:val="en-US"/>
              </w:rPr>
              <w:t>k</w:t>
            </w:r>
            <w:proofErr w:type="spellStart"/>
            <w:proofErr w:type="gramEnd"/>
            <w:r w:rsidRPr="006721DB">
              <w:rPr>
                <w:rFonts w:ascii="Times New Roman" w:hAnsi="Times New Roman" w:cs="Times New Roman"/>
                <w:bCs/>
                <w:color w:val="000000"/>
              </w:rPr>
              <w:t>ортостан</w:t>
            </w:r>
            <w:proofErr w:type="spellEnd"/>
            <w:r w:rsidRPr="006721DB">
              <w:rPr>
                <w:rFonts w:ascii="Times New Roman" w:hAnsi="Times New Roman" w:cs="Times New Roman"/>
                <w:bCs/>
                <w:color w:val="000000"/>
              </w:rPr>
              <w:t xml:space="preserve"> Республикаһы</w:t>
            </w:r>
            <w:r w:rsidRPr="006721DB">
              <w:rPr>
                <w:rFonts w:ascii="Times New Roman" w:hAnsi="Times New Roman" w:cs="Times New Roman"/>
                <w:color w:val="000000"/>
              </w:rPr>
              <w:t>ның</w:t>
            </w:r>
          </w:p>
          <w:p w:rsidR="006721DB" w:rsidRPr="006721DB" w:rsidRDefault="006721DB" w:rsidP="00D918FD">
            <w:pPr>
              <w:spacing w:after="0" w:line="0" w:lineRule="atLeast"/>
              <w:jc w:val="center"/>
              <w:rPr>
                <w:rFonts w:ascii="Times New Roman" w:hAnsi="Times New Roman" w:cs="Times New Roman"/>
                <w:color w:val="000000"/>
              </w:rPr>
            </w:pPr>
            <w:r w:rsidRPr="006721DB">
              <w:rPr>
                <w:rFonts w:ascii="Times New Roman" w:hAnsi="Times New Roman" w:cs="Times New Roman"/>
                <w:bCs/>
                <w:color w:val="000000"/>
              </w:rPr>
              <w:t>Ҡыйғы районы</w:t>
            </w:r>
            <w:proofErr w:type="gramStart"/>
            <w:r w:rsidRPr="006721DB">
              <w:rPr>
                <w:rFonts w:ascii="Times New Roman" w:hAnsi="Times New Roman" w:cs="Times New Roman"/>
                <w:bCs/>
                <w:color w:val="000000"/>
              </w:rPr>
              <w:t xml:space="preserve">  </w:t>
            </w:r>
            <w:r w:rsidRPr="006721DB">
              <w:rPr>
                <w:rFonts w:ascii="Times New Roman" w:hAnsi="Times New Roman" w:cs="Times New Roman"/>
                <w:color w:val="000000"/>
              </w:rPr>
              <w:t>Д</w:t>
            </w:r>
            <w:proofErr w:type="gramEnd"/>
            <w:r w:rsidRPr="006721DB">
              <w:rPr>
                <w:rFonts w:ascii="Times New Roman" w:hAnsi="Times New Roman" w:cs="Times New Roman"/>
                <w:color w:val="000000"/>
              </w:rPr>
              <w:t xml:space="preserve">үшəмбикə </w:t>
            </w:r>
            <w:proofErr w:type="spellStart"/>
            <w:r w:rsidRPr="006721DB">
              <w:rPr>
                <w:rFonts w:ascii="Times New Roman" w:hAnsi="Times New Roman" w:cs="Times New Roman"/>
                <w:color w:val="000000"/>
              </w:rPr>
              <w:t>ауыл</w:t>
            </w:r>
            <w:proofErr w:type="spellEnd"/>
            <w:r w:rsidRPr="006721DB">
              <w:rPr>
                <w:rFonts w:ascii="Times New Roman" w:hAnsi="Times New Roman" w:cs="Times New Roman"/>
                <w:color w:val="000000"/>
              </w:rPr>
              <w:t xml:space="preserve"> Советы </w:t>
            </w:r>
            <w:proofErr w:type="spellStart"/>
            <w:r w:rsidRPr="006721DB">
              <w:rPr>
                <w:rFonts w:ascii="Times New Roman" w:hAnsi="Times New Roman" w:cs="Times New Roman"/>
                <w:color w:val="000000"/>
              </w:rPr>
              <w:t>ауыл</w:t>
            </w:r>
            <w:proofErr w:type="spellEnd"/>
            <w:r w:rsidRPr="006721DB">
              <w:rPr>
                <w:rFonts w:ascii="Times New Roman" w:hAnsi="Times New Roman" w:cs="Times New Roman"/>
                <w:color w:val="000000"/>
              </w:rPr>
              <w:t xml:space="preserve">  билəмəһе Советы</w:t>
            </w:r>
            <w:r w:rsidRPr="006721DB">
              <w:rPr>
                <w:rFonts w:ascii="Times New Roman" w:hAnsi="Times New Roman" w:cs="Times New Roman"/>
                <w:b/>
                <w:color w:val="000000"/>
              </w:rPr>
              <w:t>)</w:t>
            </w:r>
          </w:p>
          <w:p w:rsidR="006721DB" w:rsidRPr="006721DB" w:rsidRDefault="006721DB" w:rsidP="00D918FD">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6721DB" w:rsidRPr="006721DB" w:rsidRDefault="006721DB" w:rsidP="00D918FD">
            <w:pPr>
              <w:spacing w:after="0" w:line="0" w:lineRule="atLeast"/>
              <w:jc w:val="center"/>
              <w:rPr>
                <w:rFonts w:ascii="Times New Roman" w:hAnsi="Times New Roman" w:cs="Times New Roman"/>
                <w:sz w:val="28"/>
                <w:szCs w:val="28"/>
              </w:rPr>
            </w:pPr>
            <w:r w:rsidRPr="006721DB">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6721DB" w:rsidRPr="006721DB" w:rsidRDefault="006721DB" w:rsidP="00D918FD">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 xml:space="preserve">Совет </w:t>
            </w:r>
          </w:p>
          <w:p w:rsidR="006721DB" w:rsidRPr="006721DB" w:rsidRDefault="006721DB" w:rsidP="00D918FD">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сельского поселения</w:t>
            </w:r>
          </w:p>
          <w:p w:rsidR="006721DB" w:rsidRPr="006721DB" w:rsidRDefault="006721DB" w:rsidP="00D918FD">
            <w:pPr>
              <w:spacing w:after="0" w:line="0" w:lineRule="atLeast"/>
              <w:jc w:val="center"/>
              <w:rPr>
                <w:rFonts w:ascii="Times New Roman" w:hAnsi="Times New Roman" w:cs="Times New Roman"/>
                <w:b/>
                <w:bCs/>
                <w:color w:val="000000"/>
                <w:sz w:val="28"/>
                <w:szCs w:val="28"/>
              </w:rPr>
            </w:pPr>
            <w:proofErr w:type="spellStart"/>
            <w:r w:rsidRPr="006721DB">
              <w:rPr>
                <w:rFonts w:ascii="Times New Roman" w:hAnsi="Times New Roman" w:cs="Times New Roman"/>
                <w:b/>
                <w:bCs/>
                <w:color w:val="000000"/>
                <w:sz w:val="28"/>
                <w:szCs w:val="28"/>
              </w:rPr>
              <w:t>Душанбековский</w:t>
            </w:r>
            <w:proofErr w:type="spellEnd"/>
            <w:r w:rsidRPr="006721DB">
              <w:rPr>
                <w:rFonts w:ascii="Times New Roman" w:hAnsi="Times New Roman" w:cs="Times New Roman"/>
                <w:b/>
                <w:bCs/>
                <w:color w:val="000000"/>
                <w:sz w:val="28"/>
                <w:szCs w:val="28"/>
              </w:rPr>
              <w:t xml:space="preserve"> сельсовет</w:t>
            </w:r>
          </w:p>
          <w:p w:rsidR="006721DB" w:rsidRPr="006721DB" w:rsidRDefault="006721DB" w:rsidP="00D918FD">
            <w:pPr>
              <w:spacing w:after="0" w:line="0" w:lineRule="atLeast"/>
              <w:jc w:val="center"/>
              <w:rPr>
                <w:rFonts w:ascii="Times New Roman" w:hAnsi="Times New Roman" w:cs="Times New Roman"/>
                <w:b/>
                <w:bCs/>
                <w:color w:val="000000"/>
                <w:sz w:val="28"/>
                <w:szCs w:val="28"/>
              </w:rPr>
            </w:pPr>
            <w:r w:rsidRPr="006721DB">
              <w:rPr>
                <w:rFonts w:ascii="Times New Roman" w:hAnsi="Times New Roman" w:cs="Times New Roman"/>
                <w:b/>
                <w:bCs/>
                <w:color w:val="000000"/>
                <w:sz w:val="28"/>
                <w:szCs w:val="28"/>
              </w:rPr>
              <w:t>муниципального района</w:t>
            </w:r>
          </w:p>
          <w:p w:rsidR="006721DB" w:rsidRPr="006721DB" w:rsidRDefault="006721DB" w:rsidP="00D918FD">
            <w:pPr>
              <w:spacing w:after="0" w:line="0" w:lineRule="atLeast"/>
              <w:jc w:val="center"/>
              <w:rPr>
                <w:rFonts w:ascii="Times New Roman" w:hAnsi="Times New Roman" w:cs="Times New Roman"/>
                <w:b/>
                <w:bCs/>
                <w:color w:val="000000"/>
                <w:sz w:val="28"/>
                <w:szCs w:val="28"/>
              </w:rPr>
            </w:pPr>
            <w:proofErr w:type="spellStart"/>
            <w:r w:rsidRPr="006721DB">
              <w:rPr>
                <w:rFonts w:ascii="Times New Roman" w:hAnsi="Times New Roman" w:cs="Times New Roman"/>
                <w:b/>
                <w:bCs/>
                <w:color w:val="000000"/>
                <w:sz w:val="28"/>
                <w:szCs w:val="28"/>
              </w:rPr>
              <w:t>Кигинский</w:t>
            </w:r>
            <w:proofErr w:type="spellEnd"/>
            <w:r w:rsidRPr="006721DB">
              <w:rPr>
                <w:rFonts w:ascii="Times New Roman" w:hAnsi="Times New Roman" w:cs="Times New Roman"/>
                <w:b/>
                <w:bCs/>
                <w:color w:val="000000"/>
                <w:sz w:val="28"/>
                <w:szCs w:val="28"/>
              </w:rPr>
              <w:t xml:space="preserve"> район</w:t>
            </w:r>
          </w:p>
          <w:p w:rsidR="006721DB" w:rsidRPr="006721DB" w:rsidRDefault="006721DB" w:rsidP="00D918FD">
            <w:pPr>
              <w:spacing w:after="0" w:line="0" w:lineRule="atLeast"/>
              <w:jc w:val="center"/>
              <w:rPr>
                <w:rFonts w:ascii="Times New Roman" w:hAnsi="Times New Roman" w:cs="Times New Roman"/>
                <w:bCs/>
                <w:color w:val="000000"/>
              </w:rPr>
            </w:pPr>
            <w:r w:rsidRPr="006721DB">
              <w:rPr>
                <w:rFonts w:ascii="Times New Roman" w:hAnsi="Times New Roman" w:cs="Times New Roman"/>
                <w:b/>
                <w:bCs/>
                <w:color w:val="000000"/>
                <w:sz w:val="28"/>
                <w:szCs w:val="28"/>
              </w:rPr>
              <w:t>Республики Башкортостан</w:t>
            </w:r>
          </w:p>
          <w:p w:rsidR="006721DB" w:rsidRPr="006721DB" w:rsidRDefault="006721DB" w:rsidP="00D918FD">
            <w:pPr>
              <w:spacing w:after="0" w:line="0" w:lineRule="atLeast"/>
              <w:jc w:val="center"/>
              <w:rPr>
                <w:rFonts w:ascii="Times New Roman" w:hAnsi="Times New Roman" w:cs="Times New Roman"/>
                <w:bCs/>
                <w:color w:val="000000"/>
              </w:rPr>
            </w:pPr>
            <w:proofErr w:type="gramStart"/>
            <w:r w:rsidRPr="006721DB">
              <w:rPr>
                <w:rFonts w:ascii="Times New Roman" w:hAnsi="Times New Roman" w:cs="Times New Roman"/>
                <w:bCs/>
                <w:color w:val="000000"/>
              </w:rPr>
              <w:t xml:space="preserve">(Совет   </w:t>
            </w:r>
            <w:proofErr w:type="spellStart"/>
            <w:r w:rsidRPr="006721DB">
              <w:rPr>
                <w:rFonts w:ascii="Times New Roman" w:hAnsi="Times New Roman" w:cs="Times New Roman"/>
                <w:bCs/>
                <w:color w:val="000000"/>
              </w:rPr>
              <w:t>Душанбековского</w:t>
            </w:r>
            <w:proofErr w:type="spellEnd"/>
            <w:r w:rsidRPr="006721DB">
              <w:rPr>
                <w:rFonts w:ascii="Times New Roman" w:hAnsi="Times New Roman" w:cs="Times New Roman"/>
                <w:bCs/>
                <w:color w:val="000000"/>
              </w:rPr>
              <w:t xml:space="preserve"> сельсовета  </w:t>
            </w:r>
            <w:proofErr w:type="spellStart"/>
            <w:r w:rsidRPr="006721DB">
              <w:rPr>
                <w:rFonts w:ascii="Times New Roman" w:hAnsi="Times New Roman" w:cs="Times New Roman"/>
                <w:bCs/>
                <w:color w:val="000000"/>
              </w:rPr>
              <w:t>Кигинского</w:t>
            </w:r>
            <w:proofErr w:type="spellEnd"/>
            <w:r w:rsidRPr="006721DB">
              <w:rPr>
                <w:rFonts w:ascii="Times New Roman" w:hAnsi="Times New Roman" w:cs="Times New Roman"/>
                <w:bCs/>
                <w:color w:val="000000"/>
              </w:rPr>
              <w:t xml:space="preserve">  района</w:t>
            </w:r>
            <w:proofErr w:type="gramEnd"/>
          </w:p>
          <w:p w:rsidR="006721DB" w:rsidRPr="006721DB" w:rsidRDefault="006721DB" w:rsidP="00D918FD">
            <w:pPr>
              <w:spacing w:after="0" w:line="0" w:lineRule="atLeast"/>
              <w:jc w:val="center"/>
              <w:rPr>
                <w:rFonts w:ascii="Times New Roman" w:hAnsi="Times New Roman" w:cs="Times New Roman"/>
                <w:b/>
                <w:bCs/>
                <w:sz w:val="28"/>
                <w:szCs w:val="28"/>
              </w:rPr>
            </w:pPr>
            <w:proofErr w:type="gramStart"/>
            <w:r w:rsidRPr="006721DB">
              <w:rPr>
                <w:rFonts w:ascii="Times New Roman" w:hAnsi="Times New Roman" w:cs="Times New Roman"/>
                <w:bCs/>
                <w:color w:val="000000"/>
              </w:rPr>
              <w:t>Республики Башкортостан)</w:t>
            </w:r>
            <w:proofErr w:type="gramEnd"/>
          </w:p>
        </w:tc>
      </w:tr>
    </w:tbl>
    <w:p w:rsidR="006721DB" w:rsidRPr="006721DB" w:rsidRDefault="006721DB" w:rsidP="006721DB">
      <w:pPr>
        <w:pStyle w:val="3"/>
        <w:spacing w:line="0" w:lineRule="atLeast"/>
        <w:rPr>
          <w:b/>
          <w:sz w:val="28"/>
          <w:szCs w:val="28"/>
        </w:rPr>
      </w:pPr>
    </w:p>
    <w:p w:rsidR="006721DB" w:rsidRPr="006721DB" w:rsidRDefault="006721DB" w:rsidP="006721DB">
      <w:pPr>
        <w:pStyle w:val="a3"/>
        <w:spacing w:line="0" w:lineRule="atLeast"/>
      </w:pPr>
    </w:p>
    <w:tbl>
      <w:tblPr>
        <w:tblW w:w="10188" w:type="dxa"/>
        <w:tblLayout w:type="fixed"/>
        <w:tblLook w:val="0000"/>
      </w:tblPr>
      <w:tblGrid>
        <w:gridCol w:w="3888"/>
        <w:gridCol w:w="2592"/>
        <w:gridCol w:w="3708"/>
      </w:tblGrid>
      <w:tr w:rsidR="006721DB" w:rsidRPr="006721DB" w:rsidTr="006721DB">
        <w:tc>
          <w:tcPr>
            <w:tcW w:w="3888" w:type="dxa"/>
          </w:tcPr>
          <w:p w:rsidR="006721DB" w:rsidRPr="006721DB" w:rsidRDefault="006721DB" w:rsidP="006721DB">
            <w:pPr>
              <w:pStyle w:val="10"/>
              <w:keepNext w:val="0"/>
              <w:framePr w:hSpace="180" w:wrap="notBeside" w:vAnchor="text" w:hAnchor="margin" w:y="1"/>
              <w:spacing w:line="0" w:lineRule="atLeast"/>
              <w:jc w:val="left"/>
            </w:pPr>
            <w:r w:rsidRPr="006721DB">
              <w:t xml:space="preserve">    </w:t>
            </w:r>
            <w:r w:rsidRPr="006721DB">
              <w:rPr>
                <w:bCs/>
                <w:color w:val="000000"/>
                <w:szCs w:val="28"/>
              </w:rPr>
              <w:t>Ҡ</w:t>
            </w:r>
            <w:r w:rsidRPr="006721DB">
              <w:t>АРАР</w:t>
            </w:r>
          </w:p>
        </w:tc>
        <w:tc>
          <w:tcPr>
            <w:tcW w:w="2592" w:type="dxa"/>
          </w:tcPr>
          <w:p w:rsidR="006721DB" w:rsidRPr="006721DB" w:rsidRDefault="006721DB" w:rsidP="006721DB">
            <w:pPr>
              <w:pStyle w:val="1"/>
              <w:framePr w:hSpace="180" w:wrap="notBeside" w:vAnchor="text" w:hAnchor="margin" w:y="1"/>
              <w:spacing w:line="0" w:lineRule="atLeast"/>
              <w:ind w:left="180"/>
              <w:rPr>
                <w:sz w:val="28"/>
              </w:rPr>
            </w:pPr>
          </w:p>
        </w:tc>
        <w:tc>
          <w:tcPr>
            <w:tcW w:w="3708" w:type="dxa"/>
          </w:tcPr>
          <w:p w:rsidR="006721DB" w:rsidRPr="006721DB" w:rsidRDefault="006721DB" w:rsidP="006721DB">
            <w:pPr>
              <w:pStyle w:val="1"/>
              <w:framePr w:hSpace="180" w:wrap="notBeside" w:vAnchor="text" w:hAnchor="margin" w:y="1"/>
              <w:spacing w:line="0" w:lineRule="atLeast"/>
              <w:ind w:left="180"/>
              <w:jc w:val="center"/>
              <w:rPr>
                <w:b/>
                <w:sz w:val="28"/>
              </w:rPr>
            </w:pPr>
            <w:r w:rsidRPr="006721DB">
              <w:rPr>
                <w:b/>
                <w:sz w:val="28"/>
              </w:rPr>
              <w:t xml:space="preserve">        РЕШЕНИЕ</w:t>
            </w:r>
          </w:p>
        </w:tc>
      </w:tr>
      <w:tr w:rsidR="006721DB" w:rsidRPr="006721DB" w:rsidTr="006721DB">
        <w:tc>
          <w:tcPr>
            <w:tcW w:w="3888" w:type="dxa"/>
          </w:tcPr>
          <w:p w:rsidR="006721DB" w:rsidRPr="006721DB" w:rsidRDefault="006721DB" w:rsidP="006721DB">
            <w:pPr>
              <w:pStyle w:val="1"/>
              <w:framePr w:hSpace="180" w:wrap="notBeside" w:vAnchor="text" w:hAnchor="margin" w:y="1"/>
              <w:spacing w:line="0" w:lineRule="atLeast"/>
              <w:ind w:left="180"/>
              <w:rPr>
                <w:b/>
                <w:sz w:val="32"/>
              </w:rPr>
            </w:pPr>
          </w:p>
        </w:tc>
        <w:tc>
          <w:tcPr>
            <w:tcW w:w="2592" w:type="dxa"/>
          </w:tcPr>
          <w:p w:rsidR="006721DB" w:rsidRPr="006721DB" w:rsidRDefault="006721DB" w:rsidP="006721DB">
            <w:pPr>
              <w:pStyle w:val="1"/>
              <w:framePr w:hSpace="180" w:wrap="notBeside" w:vAnchor="text" w:hAnchor="margin" w:y="1"/>
              <w:spacing w:line="0" w:lineRule="atLeast"/>
              <w:ind w:left="180"/>
              <w:rPr>
                <w:sz w:val="28"/>
              </w:rPr>
            </w:pPr>
          </w:p>
        </w:tc>
        <w:tc>
          <w:tcPr>
            <w:tcW w:w="3708" w:type="dxa"/>
          </w:tcPr>
          <w:p w:rsidR="006721DB" w:rsidRPr="006721DB" w:rsidRDefault="006721DB" w:rsidP="006721DB">
            <w:pPr>
              <w:pStyle w:val="1"/>
              <w:framePr w:hSpace="180" w:wrap="notBeside" w:vAnchor="text" w:hAnchor="margin" w:y="1"/>
              <w:spacing w:line="0" w:lineRule="atLeast"/>
              <w:ind w:left="180"/>
              <w:jc w:val="center"/>
              <w:rPr>
                <w:b/>
                <w:sz w:val="28"/>
              </w:rPr>
            </w:pPr>
          </w:p>
        </w:tc>
      </w:tr>
      <w:tr w:rsidR="006721DB" w:rsidRPr="006721DB" w:rsidTr="006721DB">
        <w:trPr>
          <w:trHeight w:val="123"/>
        </w:trPr>
        <w:tc>
          <w:tcPr>
            <w:tcW w:w="3888" w:type="dxa"/>
          </w:tcPr>
          <w:p w:rsidR="006721DB" w:rsidRPr="006721DB" w:rsidRDefault="006721DB" w:rsidP="006721DB">
            <w:pPr>
              <w:pStyle w:val="1"/>
              <w:framePr w:hSpace="180" w:wrap="notBeside" w:vAnchor="text" w:hAnchor="margin" w:y="1"/>
              <w:spacing w:line="0" w:lineRule="atLeast"/>
            </w:pPr>
            <w:r w:rsidRPr="006721DB">
              <w:t xml:space="preserve">  «</w:t>
            </w:r>
            <w:r w:rsidR="000011CA">
              <w:t>12</w:t>
            </w:r>
            <w:r w:rsidRPr="006721DB">
              <w:t xml:space="preserve">» </w:t>
            </w:r>
            <w:r w:rsidR="000011CA">
              <w:t>апрел</w:t>
            </w:r>
            <w:r w:rsidRPr="006721DB">
              <w:t>ь 201</w:t>
            </w:r>
            <w:r w:rsidR="000011CA">
              <w:t>9</w:t>
            </w:r>
            <w:r w:rsidRPr="006721DB">
              <w:t xml:space="preserve"> </w:t>
            </w:r>
            <w:proofErr w:type="spellStart"/>
            <w:r w:rsidRPr="006721DB">
              <w:t>й</w:t>
            </w:r>
            <w:proofErr w:type="spellEnd"/>
            <w:r w:rsidRPr="006721DB">
              <w:t>.</w:t>
            </w:r>
          </w:p>
          <w:p w:rsidR="006721DB" w:rsidRPr="006721DB" w:rsidRDefault="006721DB" w:rsidP="006721DB">
            <w:pPr>
              <w:pStyle w:val="1"/>
              <w:framePr w:hSpace="180" w:wrap="notBeside" w:vAnchor="text" w:hAnchor="margin" w:y="1"/>
              <w:spacing w:line="0" w:lineRule="atLeast"/>
              <w:ind w:left="180"/>
              <w:jc w:val="center"/>
            </w:pPr>
          </w:p>
        </w:tc>
        <w:tc>
          <w:tcPr>
            <w:tcW w:w="2592" w:type="dxa"/>
          </w:tcPr>
          <w:p w:rsidR="006721DB" w:rsidRPr="006721DB" w:rsidRDefault="006721DB" w:rsidP="000011CA">
            <w:pPr>
              <w:pStyle w:val="1"/>
              <w:framePr w:hSpace="180" w:wrap="notBeside" w:vAnchor="text" w:hAnchor="margin" w:y="1"/>
              <w:spacing w:line="0" w:lineRule="atLeast"/>
              <w:ind w:left="180"/>
              <w:jc w:val="center"/>
              <w:rPr>
                <w:sz w:val="28"/>
              </w:rPr>
            </w:pPr>
            <w:r w:rsidRPr="006721DB">
              <w:rPr>
                <w:sz w:val="28"/>
              </w:rPr>
              <w:t>№   27-</w:t>
            </w:r>
            <w:r w:rsidR="000011CA">
              <w:rPr>
                <w:sz w:val="28"/>
              </w:rPr>
              <w:t>48</w:t>
            </w:r>
            <w:r w:rsidRPr="006721DB">
              <w:rPr>
                <w:sz w:val="28"/>
              </w:rPr>
              <w:t>-</w:t>
            </w:r>
            <w:r>
              <w:rPr>
                <w:sz w:val="28"/>
              </w:rPr>
              <w:t>3</w:t>
            </w:r>
          </w:p>
        </w:tc>
        <w:tc>
          <w:tcPr>
            <w:tcW w:w="3708" w:type="dxa"/>
          </w:tcPr>
          <w:p w:rsidR="006721DB" w:rsidRPr="006721DB" w:rsidRDefault="006721DB" w:rsidP="006721DB">
            <w:pPr>
              <w:pStyle w:val="1"/>
              <w:framePr w:hSpace="180" w:wrap="notBeside" w:vAnchor="text" w:hAnchor="margin" w:y="1"/>
              <w:spacing w:line="0" w:lineRule="atLeast"/>
              <w:ind w:left="180"/>
            </w:pPr>
            <w:r w:rsidRPr="006721DB">
              <w:t xml:space="preserve">           «</w:t>
            </w:r>
            <w:r w:rsidR="000011CA">
              <w:t>1</w:t>
            </w:r>
            <w:r w:rsidRPr="006721DB">
              <w:t>2</w:t>
            </w:r>
            <w:r w:rsidR="004C3091">
              <w:t xml:space="preserve">» </w:t>
            </w:r>
            <w:r w:rsidR="000011CA">
              <w:t>апрел</w:t>
            </w:r>
            <w:r w:rsidRPr="006721DB">
              <w:t>я 201</w:t>
            </w:r>
            <w:r w:rsidR="000011CA">
              <w:t>9</w:t>
            </w:r>
            <w:r w:rsidRPr="006721DB">
              <w:t xml:space="preserve"> г.</w:t>
            </w:r>
          </w:p>
          <w:p w:rsidR="006721DB" w:rsidRPr="006721DB" w:rsidRDefault="006721DB" w:rsidP="006721DB">
            <w:pPr>
              <w:pStyle w:val="1"/>
              <w:framePr w:hSpace="180" w:wrap="notBeside" w:vAnchor="text" w:hAnchor="margin" w:y="1"/>
              <w:spacing w:line="0" w:lineRule="atLeast"/>
              <w:ind w:left="180"/>
            </w:pPr>
          </w:p>
        </w:tc>
      </w:tr>
    </w:tbl>
    <w:p w:rsidR="006721DB" w:rsidRPr="006721DB" w:rsidRDefault="006721DB" w:rsidP="006721DB">
      <w:pPr>
        <w:spacing w:after="0" w:line="0" w:lineRule="atLeast"/>
        <w:jc w:val="center"/>
        <w:rPr>
          <w:rFonts w:ascii="Times New Roman" w:hAnsi="Times New Roman" w:cs="Times New Roman"/>
        </w:rPr>
      </w:pPr>
      <w:r w:rsidRPr="006721DB">
        <w:rPr>
          <w:rFonts w:ascii="Times New Roman" w:hAnsi="Times New Roman" w:cs="Times New Roman"/>
        </w:rPr>
        <w:t xml:space="preserve">                  </w:t>
      </w:r>
    </w:p>
    <w:p w:rsidR="006721DB" w:rsidRPr="006721DB" w:rsidRDefault="006721DB" w:rsidP="006721DB">
      <w:pPr>
        <w:spacing w:after="0" w:line="0" w:lineRule="atLeast"/>
        <w:rPr>
          <w:rFonts w:ascii="Times New Roman" w:hAnsi="Times New Roman" w:cs="Times New Roman"/>
          <w:sz w:val="28"/>
          <w:szCs w:val="28"/>
        </w:rPr>
      </w:pPr>
      <w:r w:rsidRPr="006721DB">
        <w:rPr>
          <w:rFonts w:ascii="Times New Roman" w:hAnsi="Times New Roman" w:cs="Times New Roman"/>
          <w:sz w:val="28"/>
          <w:szCs w:val="28"/>
        </w:rPr>
        <w:t xml:space="preserve">                                       </w:t>
      </w:r>
    </w:p>
    <w:p w:rsidR="006721DB" w:rsidRPr="006721DB" w:rsidRDefault="006721DB" w:rsidP="006721DB">
      <w:pPr>
        <w:spacing w:after="0" w:line="0" w:lineRule="atLeast"/>
        <w:jc w:val="center"/>
        <w:rPr>
          <w:rFonts w:ascii="Times New Roman" w:hAnsi="Times New Roman" w:cs="Times New Roman"/>
          <w:b/>
        </w:rPr>
      </w:pPr>
      <w:r w:rsidRPr="006721DB">
        <w:rPr>
          <w:rFonts w:ascii="Times New Roman" w:hAnsi="Times New Roman" w:cs="Times New Roman"/>
          <w:b/>
        </w:rPr>
        <w:t xml:space="preserve">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Cs/>
          <w:sz w:val="28"/>
          <w:szCs w:val="28"/>
        </w:rPr>
        <w:t xml:space="preserve"> </w:t>
      </w:r>
      <w:r w:rsidR="000011CA">
        <w:rPr>
          <w:rFonts w:ascii="Times New Roman" w:hAnsi="Times New Roman" w:cs="Times New Roman"/>
          <w:b/>
          <w:sz w:val="28"/>
          <w:szCs w:val="28"/>
        </w:rPr>
        <w:t xml:space="preserve">Об утверждении Правил </w:t>
      </w:r>
      <w:r w:rsidRPr="006721DB">
        <w:rPr>
          <w:rFonts w:ascii="Times New Roman" w:hAnsi="Times New Roman" w:cs="Times New Roman"/>
          <w:b/>
          <w:sz w:val="28"/>
          <w:szCs w:val="28"/>
        </w:rPr>
        <w:t xml:space="preserve"> благоустройства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
          <w:sz w:val="28"/>
          <w:szCs w:val="28"/>
        </w:rPr>
        <w:t xml:space="preserve">территории сельского поселения </w:t>
      </w:r>
      <w:proofErr w:type="spellStart"/>
      <w:r>
        <w:rPr>
          <w:rFonts w:ascii="Times New Roman" w:hAnsi="Times New Roman" w:cs="Times New Roman"/>
          <w:b/>
          <w:sz w:val="28"/>
          <w:szCs w:val="28"/>
        </w:rPr>
        <w:t>Душанбековский</w:t>
      </w:r>
      <w:proofErr w:type="spellEnd"/>
      <w:r w:rsidRPr="006721DB">
        <w:rPr>
          <w:rFonts w:ascii="Times New Roman" w:hAnsi="Times New Roman" w:cs="Times New Roman"/>
          <w:b/>
          <w:sz w:val="28"/>
          <w:szCs w:val="28"/>
        </w:rPr>
        <w:t xml:space="preserve">  сельсовет </w:t>
      </w:r>
    </w:p>
    <w:p w:rsidR="006721DB" w:rsidRPr="006721DB" w:rsidRDefault="006721DB" w:rsidP="006721DB">
      <w:pPr>
        <w:tabs>
          <w:tab w:val="left" w:pos="9355"/>
        </w:tabs>
        <w:spacing w:after="0" w:line="0" w:lineRule="atLeast"/>
        <w:ind w:firstLine="720"/>
        <w:jc w:val="center"/>
        <w:rPr>
          <w:rFonts w:ascii="Times New Roman" w:hAnsi="Times New Roman" w:cs="Times New Roman"/>
          <w:b/>
          <w:sz w:val="28"/>
          <w:szCs w:val="28"/>
        </w:rPr>
      </w:pPr>
      <w:r w:rsidRPr="006721DB">
        <w:rPr>
          <w:rFonts w:ascii="Times New Roman" w:hAnsi="Times New Roman" w:cs="Times New Roman"/>
          <w:b/>
          <w:sz w:val="28"/>
          <w:szCs w:val="28"/>
        </w:rPr>
        <w:t xml:space="preserve">муниципального района </w:t>
      </w:r>
      <w:proofErr w:type="spellStart"/>
      <w:r w:rsidRPr="006721DB">
        <w:rPr>
          <w:rFonts w:ascii="Times New Roman" w:hAnsi="Times New Roman" w:cs="Times New Roman"/>
          <w:b/>
          <w:sz w:val="28"/>
          <w:szCs w:val="28"/>
        </w:rPr>
        <w:t>Кигинский</w:t>
      </w:r>
      <w:proofErr w:type="spellEnd"/>
      <w:r w:rsidRPr="006721DB">
        <w:rPr>
          <w:rFonts w:ascii="Times New Roman" w:hAnsi="Times New Roman" w:cs="Times New Roman"/>
          <w:b/>
          <w:sz w:val="28"/>
          <w:szCs w:val="28"/>
        </w:rPr>
        <w:t xml:space="preserve"> район Республики Башкортостан</w:t>
      </w:r>
    </w:p>
    <w:p w:rsidR="006721DB" w:rsidRPr="006721DB" w:rsidRDefault="006721DB" w:rsidP="006721DB">
      <w:pPr>
        <w:spacing w:after="0" w:line="0" w:lineRule="atLeast"/>
        <w:ind w:firstLine="720"/>
        <w:jc w:val="both"/>
        <w:rPr>
          <w:rFonts w:ascii="Times New Roman" w:hAnsi="Times New Roman" w:cs="Times New Roman"/>
          <w:sz w:val="28"/>
          <w:szCs w:val="28"/>
        </w:rPr>
      </w:pPr>
      <w:r w:rsidRPr="006721DB">
        <w:rPr>
          <w:rFonts w:ascii="Times New Roman" w:hAnsi="Times New Roman" w:cs="Times New Roman"/>
          <w:sz w:val="28"/>
          <w:szCs w:val="28"/>
        </w:rPr>
        <w:t xml:space="preserve">         </w:t>
      </w:r>
    </w:p>
    <w:p w:rsidR="006721DB" w:rsidRPr="006721DB" w:rsidRDefault="006721DB" w:rsidP="006721DB">
      <w:pPr>
        <w:spacing w:after="0" w:line="0" w:lineRule="atLeast"/>
        <w:ind w:firstLine="720"/>
        <w:jc w:val="both"/>
        <w:rPr>
          <w:rFonts w:ascii="Times New Roman" w:hAnsi="Times New Roman" w:cs="Times New Roman"/>
          <w:b/>
          <w:color w:val="000000"/>
          <w:sz w:val="28"/>
          <w:szCs w:val="28"/>
        </w:rPr>
      </w:pPr>
      <w:r w:rsidRPr="006721DB">
        <w:rPr>
          <w:rFonts w:ascii="Times New Roman" w:hAnsi="Times New Roman" w:cs="Times New Roman"/>
          <w:color w:val="000000"/>
          <w:sz w:val="28"/>
          <w:szCs w:val="28"/>
        </w:rPr>
        <w:t>В соответствии с Федеральным законом от 06 октября 2003 года № 131-ФЗ «Об общих</w:t>
      </w:r>
      <w:r w:rsidRPr="006721DB">
        <w:rPr>
          <w:rFonts w:ascii="Times New Roman" w:hAnsi="Times New Roman" w:cs="Times New Roman"/>
          <w:sz w:val="28"/>
          <w:szCs w:val="28"/>
        </w:rPr>
        <w:t xml:space="preserve"> </w:t>
      </w:r>
      <w:r w:rsidRPr="006721DB">
        <w:rPr>
          <w:rFonts w:ascii="Times New Roman" w:hAnsi="Times New Roman" w:cs="Times New Roman"/>
          <w:color w:val="000000"/>
          <w:sz w:val="28"/>
          <w:szCs w:val="28"/>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6721DB">
        <w:rPr>
          <w:rFonts w:ascii="Times New Roman" w:hAnsi="Times New Roman" w:cs="Times New Roman"/>
          <w:color w:val="000000"/>
          <w:sz w:val="28"/>
          <w:szCs w:val="28"/>
        </w:rPr>
        <w:t>пр</w:t>
      </w:r>
      <w:proofErr w:type="spellEnd"/>
      <w:proofErr w:type="gramEnd"/>
      <w:r w:rsidRPr="006721DB">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z w:val="28"/>
          <w:szCs w:val="28"/>
        </w:rPr>
        <w:t xml:space="preserve">, в целях обеспечения благоприятных условий жизни населения и обеспечения чистоты и порядка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 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Совет 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proofErr w:type="spellStart"/>
      <w:proofErr w:type="gramStart"/>
      <w:r w:rsidRPr="006721DB">
        <w:rPr>
          <w:rFonts w:ascii="Times New Roman" w:hAnsi="Times New Roman" w:cs="Times New Roman"/>
          <w:b/>
          <w:color w:val="000000"/>
          <w:sz w:val="28"/>
          <w:szCs w:val="28"/>
        </w:rPr>
        <w:t>р</w:t>
      </w:r>
      <w:proofErr w:type="spellEnd"/>
      <w:proofErr w:type="gramEnd"/>
      <w:r w:rsidRPr="006721DB">
        <w:rPr>
          <w:rFonts w:ascii="Times New Roman" w:hAnsi="Times New Roman" w:cs="Times New Roman"/>
          <w:b/>
          <w:color w:val="000000"/>
          <w:sz w:val="28"/>
          <w:szCs w:val="28"/>
        </w:rPr>
        <w:t xml:space="preserve"> е </w:t>
      </w:r>
      <w:proofErr w:type="spellStart"/>
      <w:r w:rsidRPr="006721DB">
        <w:rPr>
          <w:rFonts w:ascii="Times New Roman" w:hAnsi="Times New Roman" w:cs="Times New Roman"/>
          <w:b/>
          <w:color w:val="000000"/>
          <w:sz w:val="28"/>
          <w:szCs w:val="28"/>
        </w:rPr>
        <w:t>ш</w:t>
      </w:r>
      <w:proofErr w:type="spellEnd"/>
      <w:r w:rsidRPr="006721DB">
        <w:rPr>
          <w:rFonts w:ascii="Times New Roman" w:hAnsi="Times New Roman" w:cs="Times New Roman"/>
          <w:b/>
          <w:color w:val="000000"/>
          <w:sz w:val="28"/>
          <w:szCs w:val="28"/>
        </w:rPr>
        <w:t xml:space="preserve"> и л:</w:t>
      </w:r>
    </w:p>
    <w:p w:rsidR="006721DB" w:rsidRPr="006721DB" w:rsidRDefault="006721DB" w:rsidP="006721DB">
      <w:pPr>
        <w:numPr>
          <w:ilvl w:val="0"/>
          <w:numId w:val="1"/>
        </w:numPr>
        <w:tabs>
          <w:tab w:val="left" w:pos="898"/>
        </w:tabs>
        <w:suppressAutoHyphens/>
        <w:spacing w:after="0" w:line="0" w:lineRule="atLeast"/>
        <w:ind w:left="0" w:firstLine="720"/>
        <w:jc w:val="both"/>
        <w:rPr>
          <w:rFonts w:ascii="Times New Roman" w:hAnsi="Times New Roman" w:cs="Times New Roman"/>
          <w:sz w:val="28"/>
          <w:szCs w:val="28"/>
        </w:rPr>
      </w:pPr>
      <w:r w:rsidRPr="006721DB">
        <w:rPr>
          <w:rFonts w:ascii="Times New Roman" w:hAnsi="Times New Roman" w:cs="Times New Roman"/>
          <w:color w:val="000000"/>
          <w:sz w:val="28"/>
          <w:szCs w:val="28"/>
        </w:rPr>
        <w:t xml:space="preserve">1. Утвердить «Правила благоустройства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C45DB9" w:rsidP="006721DB">
      <w:pPr>
        <w:widowControl w:val="0"/>
        <w:autoSpaceDE w:val="0"/>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sidR="006721DB" w:rsidRPr="006721DB">
        <w:rPr>
          <w:rFonts w:ascii="Times New Roman" w:hAnsi="Times New Roman" w:cs="Times New Roman"/>
          <w:sz w:val="28"/>
          <w:szCs w:val="28"/>
        </w:rPr>
        <w:t>. Настоящее решение обнародовать</w:t>
      </w:r>
      <w:r w:rsidR="006721DB" w:rsidRPr="006721DB">
        <w:rPr>
          <w:rFonts w:ascii="Times New Roman" w:hAnsi="Times New Roman" w:cs="Times New Roman"/>
          <w:color w:val="FF0000"/>
          <w:sz w:val="28"/>
          <w:szCs w:val="28"/>
        </w:rPr>
        <w:t xml:space="preserve"> </w:t>
      </w:r>
      <w:r w:rsidR="006721DB" w:rsidRPr="006721DB">
        <w:rPr>
          <w:rFonts w:ascii="Times New Roman" w:hAnsi="Times New Roman" w:cs="Times New Roman"/>
          <w:sz w:val="28"/>
          <w:szCs w:val="28"/>
        </w:rPr>
        <w:t xml:space="preserve">в здании администрации сельского поселения </w:t>
      </w:r>
      <w:proofErr w:type="spellStart"/>
      <w:r w:rsidR="006721DB">
        <w:rPr>
          <w:rFonts w:ascii="Times New Roman" w:hAnsi="Times New Roman" w:cs="Times New Roman"/>
          <w:sz w:val="28"/>
          <w:szCs w:val="28"/>
        </w:rPr>
        <w:t>Душанбековский</w:t>
      </w:r>
      <w:proofErr w:type="spellEnd"/>
      <w:r w:rsidR="006721DB" w:rsidRPr="006721DB">
        <w:rPr>
          <w:rFonts w:ascii="Times New Roman" w:hAnsi="Times New Roman" w:cs="Times New Roman"/>
          <w:sz w:val="28"/>
          <w:szCs w:val="28"/>
        </w:rPr>
        <w:t xml:space="preserve"> сельсовет муниципального района </w:t>
      </w:r>
      <w:proofErr w:type="spellStart"/>
      <w:r w:rsidR="006721DB" w:rsidRPr="006721DB">
        <w:rPr>
          <w:rFonts w:ascii="Times New Roman" w:hAnsi="Times New Roman" w:cs="Times New Roman"/>
          <w:sz w:val="28"/>
          <w:szCs w:val="28"/>
        </w:rPr>
        <w:t>Кигинский</w:t>
      </w:r>
      <w:proofErr w:type="spellEnd"/>
      <w:r w:rsidR="006721DB" w:rsidRPr="006721DB">
        <w:rPr>
          <w:rFonts w:ascii="Times New Roman" w:hAnsi="Times New Roman" w:cs="Times New Roman"/>
          <w:sz w:val="28"/>
          <w:szCs w:val="28"/>
        </w:rPr>
        <w:t xml:space="preserve"> район Республики Башкортостан и опубликовать (разместить) в сети  Интернет на официальном сайте Администрации сельского поселения </w:t>
      </w:r>
      <w:proofErr w:type="spellStart"/>
      <w:r w:rsidR="006721DB">
        <w:rPr>
          <w:rFonts w:ascii="Times New Roman" w:hAnsi="Times New Roman" w:cs="Times New Roman"/>
          <w:sz w:val="28"/>
          <w:szCs w:val="28"/>
        </w:rPr>
        <w:t>Душанбековский</w:t>
      </w:r>
      <w:proofErr w:type="spellEnd"/>
      <w:r w:rsidR="006721DB" w:rsidRPr="006721DB">
        <w:rPr>
          <w:rFonts w:ascii="Times New Roman" w:hAnsi="Times New Roman" w:cs="Times New Roman"/>
          <w:sz w:val="28"/>
          <w:szCs w:val="28"/>
        </w:rPr>
        <w:t xml:space="preserve"> сельсовет муниципального района </w:t>
      </w:r>
      <w:proofErr w:type="spellStart"/>
      <w:r w:rsidR="006721DB" w:rsidRPr="006721DB">
        <w:rPr>
          <w:rFonts w:ascii="Times New Roman" w:hAnsi="Times New Roman" w:cs="Times New Roman"/>
          <w:sz w:val="28"/>
          <w:szCs w:val="28"/>
        </w:rPr>
        <w:t>Кигинский</w:t>
      </w:r>
      <w:proofErr w:type="spellEnd"/>
      <w:r w:rsidR="006721DB"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tabs>
          <w:tab w:val="left" w:pos="898"/>
        </w:tabs>
        <w:spacing w:after="0" w:line="0" w:lineRule="atLeast"/>
        <w:ind w:firstLine="720"/>
        <w:jc w:val="both"/>
        <w:rPr>
          <w:rFonts w:ascii="Times New Roman" w:hAnsi="Times New Roman" w:cs="Times New Roman"/>
          <w:sz w:val="28"/>
          <w:szCs w:val="28"/>
        </w:rPr>
      </w:pPr>
      <w:r w:rsidRPr="006721DB">
        <w:rPr>
          <w:rFonts w:ascii="Times New Roman" w:hAnsi="Times New Roman" w:cs="Times New Roman"/>
          <w:color w:val="000000"/>
          <w:sz w:val="28"/>
          <w:szCs w:val="28"/>
        </w:rPr>
        <w:lastRenderedPageBreak/>
        <w:t>4.</w:t>
      </w:r>
      <w:proofErr w:type="gramStart"/>
      <w:r w:rsidRPr="006721DB">
        <w:rPr>
          <w:rFonts w:ascii="Times New Roman" w:hAnsi="Times New Roman" w:cs="Times New Roman"/>
          <w:color w:val="000000"/>
          <w:sz w:val="28"/>
          <w:szCs w:val="28"/>
        </w:rPr>
        <w:t>Контроль за</w:t>
      </w:r>
      <w:proofErr w:type="gramEnd"/>
      <w:r w:rsidRPr="006721DB">
        <w:rPr>
          <w:rFonts w:ascii="Times New Roman" w:hAnsi="Times New Roman" w:cs="Times New Roman"/>
          <w:color w:val="000000"/>
          <w:sz w:val="28"/>
          <w:szCs w:val="28"/>
        </w:rPr>
        <w:t xml:space="preserve"> исполнением настоящего решения возложить на</w:t>
      </w:r>
      <w:r w:rsidRPr="006721DB">
        <w:rPr>
          <w:rFonts w:ascii="Times New Roman" w:hAnsi="Times New Roman" w:cs="Times New Roman"/>
          <w:sz w:val="28"/>
          <w:szCs w:val="28"/>
        </w:rPr>
        <w:t xml:space="preserve">  постоянную комиссию по развитию предпринимательства, земельным вопросам, благоустройству и экологии.</w:t>
      </w:r>
    </w:p>
    <w:p w:rsid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r w:rsidRPr="006721DB">
        <w:rPr>
          <w:rFonts w:ascii="Times New Roman" w:hAnsi="Times New Roman" w:cs="Times New Roman"/>
          <w:sz w:val="28"/>
          <w:szCs w:val="28"/>
        </w:rPr>
        <w:t xml:space="preserve">5. </w:t>
      </w:r>
      <w:r w:rsidRPr="006721DB">
        <w:rPr>
          <w:rFonts w:ascii="Times New Roman" w:hAnsi="Times New Roman" w:cs="Times New Roman"/>
          <w:color w:val="000000"/>
          <w:sz w:val="28"/>
          <w:szCs w:val="28"/>
        </w:rPr>
        <w:t>Настоящее решение вступает в силу со дня его обнародования.</w:t>
      </w:r>
    </w:p>
    <w:p w:rsidR="00C45DB9" w:rsidRDefault="00C45DB9" w:rsidP="006721DB">
      <w:pPr>
        <w:tabs>
          <w:tab w:val="left" w:pos="898"/>
        </w:tabs>
        <w:spacing w:after="0" w:line="0" w:lineRule="atLeast"/>
        <w:ind w:firstLine="720"/>
        <w:jc w:val="both"/>
        <w:rPr>
          <w:rFonts w:ascii="Times New Roman" w:hAnsi="Times New Roman" w:cs="Times New Roman"/>
          <w:color w:val="000000"/>
          <w:sz w:val="28"/>
          <w:szCs w:val="28"/>
        </w:rPr>
      </w:pPr>
    </w:p>
    <w:p w:rsidR="00C45DB9" w:rsidRDefault="00C45DB9"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Pr="006721DB" w:rsidRDefault="006721DB" w:rsidP="006721DB">
      <w:pPr>
        <w:tabs>
          <w:tab w:val="left" w:pos="898"/>
        </w:tabs>
        <w:spacing w:after="0" w:line="0" w:lineRule="atLeast"/>
        <w:ind w:firstLine="720"/>
        <w:jc w:val="both"/>
        <w:rPr>
          <w:rFonts w:ascii="Times New Roman" w:hAnsi="Times New Roman" w:cs="Times New Roman"/>
          <w:color w:val="000000"/>
          <w:sz w:val="28"/>
          <w:szCs w:val="28"/>
        </w:rPr>
      </w:pPr>
    </w:p>
    <w:p w:rsidR="006721DB" w:rsidRDefault="006721DB" w:rsidP="006721DB">
      <w:pPr>
        <w:pStyle w:val="1"/>
        <w:tabs>
          <w:tab w:val="left" w:pos="993"/>
        </w:tabs>
        <w:spacing w:line="0" w:lineRule="atLeast"/>
        <w:ind w:firstLine="720"/>
        <w:rPr>
          <w:sz w:val="28"/>
          <w:szCs w:val="28"/>
        </w:rPr>
      </w:pPr>
      <w:r w:rsidRPr="006721DB">
        <w:rPr>
          <w:sz w:val="28"/>
          <w:szCs w:val="28"/>
        </w:rPr>
        <w:t xml:space="preserve">Глава сельского поселения                                             </w:t>
      </w:r>
      <w:r>
        <w:rPr>
          <w:sz w:val="28"/>
          <w:szCs w:val="28"/>
        </w:rPr>
        <w:t xml:space="preserve">Ф.А. </w:t>
      </w:r>
      <w:proofErr w:type="spellStart"/>
      <w:r>
        <w:rPr>
          <w:sz w:val="28"/>
          <w:szCs w:val="28"/>
        </w:rPr>
        <w:t>Гизатуллин</w:t>
      </w:r>
      <w:proofErr w:type="spellEnd"/>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6721DB" w:rsidRDefault="006721DB" w:rsidP="006721DB">
      <w:pPr>
        <w:pStyle w:val="1"/>
        <w:tabs>
          <w:tab w:val="left" w:pos="993"/>
        </w:tabs>
        <w:spacing w:line="0" w:lineRule="atLeast"/>
        <w:ind w:firstLine="720"/>
        <w:rPr>
          <w:sz w:val="28"/>
          <w:szCs w:val="28"/>
        </w:rPr>
      </w:pPr>
    </w:p>
    <w:p w:rsidR="00C45DB9" w:rsidRDefault="00C45DB9" w:rsidP="006721DB">
      <w:pPr>
        <w:pStyle w:val="1"/>
        <w:tabs>
          <w:tab w:val="left" w:pos="993"/>
        </w:tabs>
        <w:spacing w:line="0" w:lineRule="atLeast"/>
        <w:ind w:firstLine="720"/>
        <w:rPr>
          <w:sz w:val="28"/>
          <w:szCs w:val="28"/>
        </w:rPr>
      </w:pPr>
    </w:p>
    <w:p w:rsidR="00C45DB9" w:rsidRDefault="00C45DB9" w:rsidP="006721DB">
      <w:pPr>
        <w:pStyle w:val="1"/>
        <w:tabs>
          <w:tab w:val="left" w:pos="993"/>
        </w:tabs>
        <w:spacing w:line="0" w:lineRule="atLeast"/>
        <w:ind w:firstLine="720"/>
        <w:rPr>
          <w:sz w:val="28"/>
          <w:szCs w:val="28"/>
        </w:rPr>
      </w:pPr>
    </w:p>
    <w:p w:rsidR="00C45DB9" w:rsidRPr="006721DB" w:rsidRDefault="00C45DB9" w:rsidP="006721DB">
      <w:pPr>
        <w:pStyle w:val="1"/>
        <w:tabs>
          <w:tab w:val="left" w:pos="993"/>
        </w:tabs>
        <w:spacing w:line="0" w:lineRule="atLeast"/>
        <w:ind w:firstLine="720"/>
        <w:rPr>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lastRenderedPageBreak/>
        <w:t xml:space="preserve">Приложение  </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к  решению Совета сельского поселения </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proofErr w:type="spellStart"/>
      <w:r>
        <w:rPr>
          <w:rFonts w:ascii="Times New Roman" w:hAnsi="Times New Roman" w:cs="Times New Roman"/>
          <w:bCs/>
          <w:color w:val="000000"/>
          <w:spacing w:val="2"/>
        </w:rPr>
        <w:t>Душанбековский</w:t>
      </w:r>
      <w:proofErr w:type="spellEnd"/>
      <w:r w:rsidRPr="006721DB">
        <w:rPr>
          <w:rFonts w:ascii="Times New Roman" w:hAnsi="Times New Roman" w:cs="Times New Roman"/>
          <w:bCs/>
          <w:color w:val="000000"/>
          <w:spacing w:val="2"/>
        </w:rPr>
        <w:t xml:space="preserve"> сельсовет муниципального района</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 </w:t>
      </w:r>
      <w:proofErr w:type="spellStart"/>
      <w:r w:rsidRPr="006721DB">
        <w:rPr>
          <w:rFonts w:ascii="Times New Roman" w:hAnsi="Times New Roman" w:cs="Times New Roman"/>
          <w:bCs/>
          <w:color w:val="000000"/>
          <w:spacing w:val="2"/>
        </w:rPr>
        <w:t>Кигинский</w:t>
      </w:r>
      <w:proofErr w:type="spellEnd"/>
      <w:r w:rsidRPr="006721DB">
        <w:rPr>
          <w:rFonts w:ascii="Times New Roman" w:hAnsi="Times New Roman" w:cs="Times New Roman"/>
          <w:bCs/>
          <w:color w:val="000000"/>
          <w:spacing w:val="2"/>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right"/>
        <w:rPr>
          <w:rFonts w:ascii="Times New Roman" w:hAnsi="Times New Roman" w:cs="Times New Roman"/>
          <w:bCs/>
          <w:color w:val="000000"/>
          <w:spacing w:val="2"/>
        </w:rPr>
      </w:pPr>
      <w:r w:rsidRPr="006721DB">
        <w:rPr>
          <w:rFonts w:ascii="Times New Roman" w:hAnsi="Times New Roman" w:cs="Times New Roman"/>
          <w:bCs/>
          <w:color w:val="000000"/>
          <w:spacing w:val="2"/>
        </w:rPr>
        <w:t xml:space="preserve"> От  </w:t>
      </w:r>
      <w:r w:rsidR="000011CA">
        <w:rPr>
          <w:rFonts w:ascii="Times New Roman" w:hAnsi="Times New Roman" w:cs="Times New Roman"/>
          <w:bCs/>
          <w:color w:val="000000"/>
          <w:spacing w:val="2"/>
        </w:rPr>
        <w:t>12</w:t>
      </w:r>
      <w:r w:rsidRPr="006721DB">
        <w:rPr>
          <w:rFonts w:ascii="Times New Roman" w:hAnsi="Times New Roman" w:cs="Times New Roman"/>
          <w:bCs/>
          <w:color w:val="000000"/>
          <w:spacing w:val="2"/>
        </w:rPr>
        <w:t>.</w:t>
      </w:r>
      <w:r w:rsidR="000011CA">
        <w:rPr>
          <w:rFonts w:ascii="Times New Roman" w:hAnsi="Times New Roman" w:cs="Times New Roman"/>
          <w:bCs/>
          <w:color w:val="000000"/>
          <w:spacing w:val="2"/>
        </w:rPr>
        <w:t>04</w:t>
      </w:r>
      <w:r w:rsidRPr="006721DB">
        <w:rPr>
          <w:rFonts w:ascii="Times New Roman" w:hAnsi="Times New Roman" w:cs="Times New Roman"/>
          <w:bCs/>
          <w:color w:val="000000"/>
          <w:spacing w:val="2"/>
        </w:rPr>
        <w:t>.201</w:t>
      </w:r>
      <w:r w:rsidR="000011CA">
        <w:rPr>
          <w:rFonts w:ascii="Times New Roman" w:hAnsi="Times New Roman" w:cs="Times New Roman"/>
          <w:bCs/>
          <w:color w:val="000000"/>
          <w:spacing w:val="2"/>
        </w:rPr>
        <w:t>9</w:t>
      </w:r>
      <w:r w:rsidRPr="006721DB">
        <w:rPr>
          <w:rFonts w:ascii="Times New Roman" w:hAnsi="Times New Roman" w:cs="Times New Roman"/>
          <w:bCs/>
          <w:color w:val="000000"/>
          <w:spacing w:val="2"/>
        </w:rPr>
        <w:t xml:space="preserve"> г. №</w:t>
      </w:r>
      <w:r>
        <w:rPr>
          <w:rFonts w:ascii="Times New Roman" w:hAnsi="Times New Roman" w:cs="Times New Roman"/>
          <w:bCs/>
          <w:color w:val="000000"/>
          <w:spacing w:val="2"/>
        </w:rPr>
        <w:t xml:space="preserve"> 27-</w:t>
      </w:r>
      <w:r w:rsidR="000011CA">
        <w:rPr>
          <w:rFonts w:ascii="Times New Roman" w:hAnsi="Times New Roman" w:cs="Times New Roman"/>
          <w:bCs/>
          <w:color w:val="000000"/>
          <w:spacing w:val="2"/>
        </w:rPr>
        <w:t>48</w:t>
      </w:r>
      <w:r w:rsidRPr="006721DB">
        <w:rPr>
          <w:rFonts w:ascii="Times New Roman" w:hAnsi="Times New Roman" w:cs="Times New Roman"/>
          <w:bCs/>
          <w:color w:val="000000"/>
          <w:spacing w:val="2"/>
        </w:rPr>
        <w:t>-</w:t>
      </w:r>
      <w:r>
        <w:rPr>
          <w:rFonts w:ascii="Times New Roman" w:hAnsi="Times New Roman" w:cs="Times New Roman"/>
          <w:bCs/>
          <w:color w:val="000000"/>
          <w:spacing w:val="2"/>
        </w:rPr>
        <w:t>3</w:t>
      </w:r>
      <w:r w:rsidRPr="006721DB">
        <w:rPr>
          <w:rFonts w:ascii="Times New Roman" w:hAnsi="Times New Roman" w:cs="Times New Roman"/>
          <w:bCs/>
          <w:color w:val="000000"/>
          <w:spacing w:val="2"/>
        </w:rPr>
        <w:t xml:space="preserve"> </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rPr>
      </w:pP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Правила благоустройства территории </w:t>
      </w: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z w:val="28"/>
          <w:szCs w:val="28"/>
        </w:rPr>
      </w:pPr>
      <w:r w:rsidRPr="006721DB">
        <w:rPr>
          <w:rFonts w:ascii="Times New Roman" w:hAnsi="Times New Roman" w:cs="Times New Roman"/>
          <w:b/>
          <w:color w:val="000000"/>
          <w:spacing w:val="2"/>
          <w:sz w:val="28"/>
          <w:szCs w:val="28"/>
        </w:rPr>
        <w:t xml:space="preserve">сельского поселения </w:t>
      </w:r>
      <w:proofErr w:type="spellStart"/>
      <w:r>
        <w:rPr>
          <w:rFonts w:ascii="Times New Roman" w:hAnsi="Times New Roman" w:cs="Times New Roman"/>
          <w:b/>
          <w:color w:val="000000"/>
          <w:spacing w:val="2"/>
          <w:sz w:val="28"/>
          <w:szCs w:val="28"/>
        </w:rPr>
        <w:t>Душанбековский</w:t>
      </w:r>
      <w:proofErr w:type="spellEnd"/>
      <w:r w:rsidRPr="006721DB">
        <w:rPr>
          <w:rFonts w:ascii="Times New Roman" w:hAnsi="Times New Roman" w:cs="Times New Roman"/>
          <w:b/>
          <w:color w:val="000000"/>
          <w:spacing w:val="2"/>
          <w:sz w:val="28"/>
          <w:szCs w:val="28"/>
        </w:rPr>
        <w:t xml:space="preserve"> сельсовет </w:t>
      </w:r>
      <w:r w:rsidRPr="006721DB">
        <w:rPr>
          <w:rFonts w:ascii="Times New Roman" w:hAnsi="Times New Roman" w:cs="Times New Roman"/>
          <w:b/>
          <w:color w:val="000000"/>
          <w:sz w:val="28"/>
          <w:szCs w:val="28"/>
        </w:rPr>
        <w:t xml:space="preserve">муниципального района </w:t>
      </w:r>
      <w:proofErr w:type="spellStart"/>
      <w:r w:rsidRPr="006721DB">
        <w:rPr>
          <w:rFonts w:ascii="Times New Roman" w:hAnsi="Times New Roman" w:cs="Times New Roman"/>
          <w:b/>
          <w:color w:val="000000"/>
          <w:sz w:val="28"/>
          <w:szCs w:val="28"/>
        </w:rPr>
        <w:t>Кигинский</w:t>
      </w:r>
      <w:proofErr w:type="spellEnd"/>
      <w:r w:rsidRPr="006721DB">
        <w:rPr>
          <w:rFonts w:ascii="Times New Roman" w:hAnsi="Times New Roman" w:cs="Times New Roman"/>
          <w:b/>
          <w:color w:val="000000"/>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color w:val="000000"/>
          <w:spacing w:val="2"/>
          <w:sz w:val="28"/>
          <w:szCs w:val="28"/>
        </w:rPr>
        <w:t>1</w:t>
      </w:r>
      <w:r w:rsidRPr="006721DB">
        <w:rPr>
          <w:rFonts w:ascii="Times New Roman" w:hAnsi="Times New Roman" w:cs="Times New Roman"/>
          <w:b/>
          <w:color w:val="000000"/>
          <w:spacing w:val="2"/>
          <w:sz w:val="28"/>
          <w:szCs w:val="28"/>
        </w:rPr>
        <w:t>. Общие положения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 Правила благоустройства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1.2. Настоящие Правила действуют на всей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органами местного самоуправления (далее - субъекты благоустройства).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 Настоящие Правила содержат:</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перечень работ по благоустройству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и периодичность их выполнения;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размещению и содержанию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содержанию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освещения улиц и дорог;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установки и эксплуатации рекламы и витрин;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производства земляных работ;</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порядок участия собственников зданий (помещений в них) и сооружений в благоустройстве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требования к размещению наружной рекламы;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требования к нахождению домашних животных, скота и птицы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ответственность за неисполнение Правил.</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 В настоящих Правилах применяются следующие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благоустройство территории</w:t>
      </w:r>
      <w:r w:rsidRPr="006721DB">
        <w:rPr>
          <w:rFonts w:ascii="Times New Roman" w:hAnsi="Times New Roman" w:cs="Times New Roman"/>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b/>
          <w:i/>
          <w:color w:val="000000"/>
          <w:spacing w:val="2"/>
          <w:sz w:val="28"/>
          <w:szCs w:val="28"/>
        </w:rPr>
        <w:t>элементы благоустройства</w:t>
      </w:r>
      <w:r w:rsidRPr="006721DB">
        <w:rPr>
          <w:rFonts w:ascii="Times New Roman" w:hAnsi="Times New Roman" w:cs="Times New Roman"/>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b/>
          <w:i/>
          <w:color w:val="000000"/>
          <w:spacing w:val="2"/>
          <w:sz w:val="28"/>
          <w:szCs w:val="28"/>
        </w:rPr>
        <w:t>объекты, не являющиеся объектами капитального строительства</w:t>
      </w:r>
      <w:r w:rsidRPr="006721DB">
        <w:rPr>
          <w:rFonts w:ascii="Times New Roman" w:hAnsi="Times New Roman" w:cs="Times New Roman"/>
          <w:color w:val="000000"/>
          <w:spacing w:val="2"/>
          <w:sz w:val="28"/>
          <w:szCs w:val="28"/>
        </w:rPr>
        <w:t>, - это сооружения не выше одного этажа, перемещение (демонтаж) которых возможно, но без несоразмерного ущерб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торговый объект</w:t>
      </w:r>
      <w:r w:rsidRPr="006721DB">
        <w:rPr>
          <w:rFonts w:ascii="Times New Roman" w:hAnsi="Times New Roman" w:cs="Times New Roman"/>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зеленые насаждения</w:t>
      </w:r>
      <w:r w:rsidRPr="006721DB">
        <w:rPr>
          <w:rFonts w:ascii="Times New Roman" w:hAnsi="Times New Roman" w:cs="Times New Roman"/>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компенсационное озеленение</w:t>
      </w:r>
      <w:r w:rsidRPr="006721DB">
        <w:rPr>
          <w:rFonts w:ascii="Times New Roman" w:hAnsi="Times New Roman" w:cs="Times New Roman"/>
          <w:color w:val="000000"/>
          <w:spacing w:val="2"/>
          <w:sz w:val="28"/>
          <w:szCs w:val="28"/>
        </w:rPr>
        <w:t xml:space="preserve"> - воспроизводство зеленых насаждений взамен ликвидированных или поврежденных;</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реконструкция зеленых насаждений</w:t>
      </w:r>
      <w:r w:rsidRPr="006721DB">
        <w:rPr>
          <w:rFonts w:ascii="Times New Roman" w:hAnsi="Times New Roman" w:cs="Times New Roman"/>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w:t>
      </w:r>
      <w:r w:rsidRPr="006721DB">
        <w:rPr>
          <w:rFonts w:ascii="Times New Roman" w:hAnsi="Times New Roman" w:cs="Times New Roman"/>
          <w:color w:val="000000"/>
          <w:spacing w:val="2"/>
          <w:sz w:val="28"/>
          <w:szCs w:val="28"/>
        </w:rPr>
        <w:lastRenderedPageBreak/>
        <w:t>эстетических и иных полезных свойств и функций;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ликвидация зеленых насаждений</w:t>
      </w:r>
      <w:r w:rsidRPr="006721DB">
        <w:rPr>
          <w:rFonts w:ascii="Times New Roman" w:hAnsi="Times New Roman" w:cs="Times New Roman"/>
          <w:color w:val="000000"/>
          <w:spacing w:val="2"/>
          <w:sz w:val="28"/>
          <w:szCs w:val="28"/>
        </w:rPr>
        <w:t xml:space="preserve"> - вырубка (снос), выкапывание зеленых насаждений, повлекшие их утрату;</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санитарные рубки</w:t>
      </w:r>
      <w:r w:rsidRPr="006721DB">
        <w:rPr>
          <w:rFonts w:ascii="Times New Roman" w:hAnsi="Times New Roman" w:cs="Times New Roman"/>
          <w:color w:val="000000"/>
          <w:spacing w:val="2"/>
          <w:sz w:val="28"/>
          <w:szCs w:val="28"/>
        </w:rPr>
        <w:t xml:space="preserve"> - ликвидация сухостойных, больных деревьев и кустарников, не подлежащих лечению и оздоровлению;</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рубки ухода</w:t>
      </w:r>
      <w:r w:rsidRPr="006721DB">
        <w:rPr>
          <w:rFonts w:ascii="Times New Roman" w:hAnsi="Times New Roman" w:cs="Times New Roman"/>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балансодержатель</w:t>
      </w:r>
      <w:r w:rsidRPr="006721DB">
        <w:rPr>
          <w:rFonts w:ascii="Times New Roman" w:hAnsi="Times New Roman" w:cs="Times New Roman"/>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территории общего пользования</w:t>
      </w:r>
      <w:r w:rsidRPr="006721DB">
        <w:rPr>
          <w:rFonts w:ascii="Times New Roman" w:hAnsi="Times New Roman" w:cs="Times New Roman"/>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прилегающая территория</w:t>
      </w:r>
      <w:r w:rsidRPr="006721DB">
        <w:rPr>
          <w:rFonts w:ascii="Times New Roman" w:hAnsi="Times New Roman" w:cs="Times New Roman"/>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придомовая территория</w:t>
      </w:r>
      <w:r w:rsidRPr="006721DB">
        <w:rPr>
          <w:rFonts w:ascii="Times New Roman" w:hAnsi="Times New Roman" w:cs="Times New Roman"/>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управляющая организация</w:t>
      </w:r>
      <w:r w:rsidRPr="006721DB">
        <w:rPr>
          <w:rFonts w:ascii="Times New Roman" w:hAnsi="Times New Roman" w:cs="Times New Roman"/>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дорога</w:t>
      </w:r>
      <w:r w:rsidRPr="006721DB">
        <w:rPr>
          <w:rFonts w:ascii="Times New Roman" w:hAnsi="Times New Roman" w:cs="Times New Roman"/>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 xml:space="preserve">тротуар </w:t>
      </w:r>
      <w:r w:rsidRPr="006721DB">
        <w:rPr>
          <w:rFonts w:ascii="Times New Roman" w:hAnsi="Times New Roman" w:cs="Times New Roman"/>
          <w:color w:val="000000"/>
          <w:spacing w:val="2"/>
          <w:sz w:val="28"/>
          <w:szCs w:val="28"/>
        </w:rPr>
        <w:t>- элемент дороги, предназначенный для движения пешеходов и примыкающий к проезжей части или отделенный от нее газоном;</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газон</w:t>
      </w:r>
      <w:r w:rsidRPr="006721DB">
        <w:rPr>
          <w:rFonts w:ascii="Times New Roman" w:hAnsi="Times New Roman" w:cs="Times New Roman"/>
          <w:color w:val="000000"/>
          <w:spacing w:val="2"/>
          <w:sz w:val="28"/>
          <w:szCs w:val="28"/>
        </w:rPr>
        <w:t xml:space="preserve"> - травяной покров, создаваемый посевом семян специально подобранных трав;</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уборка территорий</w:t>
      </w:r>
      <w:r w:rsidRPr="006721DB">
        <w:rPr>
          <w:rFonts w:ascii="Times New Roman" w:hAnsi="Times New Roman" w:cs="Times New Roman"/>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отходы производства и потребления</w:t>
      </w:r>
      <w:r w:rsidRPr="006721DB">
        <w:rPr>
          <w:rFonts w:ascii="Times New Roman" w:hAnsi="Times New Roman" w:cs="Times New Roman"/>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w:t>
      </w:r>
      <w:r w:rsidRPr="006721DB">
        <w:rPr>
          <w:rFonts w:ascii="Times New Roman" w:hAnsi="Times New Roman" w:cs="Times New Roman"/>
          <w:color w:val="000000"/>
          <w:spacing w:val="2"/>
          <w:sz w:val="28"/>
          <w:szCs w:val="28"/>
        </w:rPr>
        <w:lastRenderedPageBreak/>
        <w:t>также товары (продукция), утратившие свои потребительские свойства;</w:t>
      </w:r>
      <w:r w:rsidRPr="006721DB">
        <w:rPr>
          <w:rFonts w:ascii="Times New Roman" w:hAnsi="Times New Roman" w:cs="Times New Roman"/>
          <w:color w:val="000000"/>
          <w:spacing w:val="2"/>
          <w:sz w:val="28"/>
          <w:szCs w:val="28"/>
        </w:rPr>
        <w:tab/>
      </w:r>
      <w:r w:rsidRPr="006721DB">
        <w:rPr>
          <w:rFonts w:ascii="Times New Roman" w:hAnsi="Times New Roman" w:cs="Times New Roman"/>
          <w:b/>
          <w:i/>
          <w:color w:val="000000"/>
          <w:spacing w:val="2"/>
          <w:sz w:val="28"/>
          <w:szCs w:val="28"/>
        </w:rPr>
        <w:t>мусор</w:t>
      </w:r>
      <w:r w:rsidRPr="006721DB">
        <w:rPr>
          <w:rFonts w:ascii="Times New Roman" w:hAnsi="Times New Roman" w:cs="Times New Roman"/>
          <w:color w:val="000000"/>
          <w:spacing w:val="2"/>
          <w:sz w:val="28"/>
          <w:szCs w:val="28"/>
        </w:rPr>
        <w:t xml:space="preserve"> - мелкие неоднородные сухие или влажные отходы;</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b/>
          <w:i/>
          <w:color w:val="000000"/>
          <w:spacing w:val="2"/>
          <w:sz w:val="28"/>
          <w:szCs w:val="28"/>
        </w:rPr>
        <w:t>земляные работы</w:t>
      </w:r>
      <w:r w:rsidRPr="006721DB">
        <w:rPr>
          <w:rFonts w:ascii="Times New Roman" w:hAnsi="Times New Roman" w:cs="Times New Roman"/>
          <w:color w:val="000000"/>
          <w:spacing w:val="2"/>
          <w:sz w:val="28"/>
          <w:szCs w:val="28"/>
        </w:rPr>
        <w:t xml:space="preserve"> - работы, связанные с выемкой и (или) засыпкой грунта, восстановлением благоустройства территории.</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 муниципального района </w:t>
      </w:r>
      <w:proofErr w:type="spellStart"/>
      <w:r w:rsidRPr="006721DB">
        <w:rPr>
          <w:rFonts w:ascii="Times New Roman" w:hAnsi="Times New Roman" w:cs="Times New Roman"/>
          <w:color w:val="000000"/>
          <w:spacing w:val="2"/>
          <w:sz w:val="28"/>
          <w:szCs w:val="28"/>
        </w:rPr>
        <w:t>Кигинский</w:t>
      </w:r>
      <w:proofErr w:type="spellEnd"/>
      <w:r w:rsidRPr="006721DB">
        <w:rPr>
          <w:rFonts w:ascii="Times New Roman" w:hAnsi="Times New Roman" w:cs="Times New Roman"/>
          <w:color w:val="000000"/>
          <w:spacing w:val="2"/>
          <w:sz w:val="28"/>
          <w:szCs w:val="28"/>
        </w:rPr>
        <w:t xml:space="preserve"> район Республики Башкортостан безопасной, удобной и привлекательной среды, включает в себя: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соответствующих видов покрытия;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освещения;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 детских площадок;</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уборку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озеленение территорий;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содержание зданий (сооружений).</w:t>
      </w:r>
    </w:p>
    <w:p w:rsidR="006721DB" w:rsidRPr="006721DB" w:rsidRDefault="006721DB" w:rsidP="006721DB">
      <w:pPr>
        <w:widowControl w:val="0"/>
        <w:shd w:val="clear" w:color="auto" w:fill="FFFFFF"/>
        <w:tabs>
          <w:tab w:val="left" w:pos="0"/>
        </w:tabs>
        <w:autoSpaceDE w:val="0"/>
        <w:spacing w:after="0" w:line="0" w:lineRule="atLeast"/>
        <w:ind w:right="538"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2. Требования к обеспечению комфортности и безопасности </w:t>
      </w:r>
    </w:p>
    <w:p w:rsidR="006721DB" w:rsidRPr="006721DB" w:rsidRDefault="006721DB" w:rsidP="006721DB">
      <w:pPr>
        <w:widowControl w:val="0"/>
        <w:shd w:val="clear" w:color="auto" w:fill="FFFFFF"/>
        <w:tabs>
          <w:tab w:val="left" w:pos="0"/>
        </w:tabs>
        <w:autoSpaceDE w:val="0"/>
        <w:spacing w:after="0" w:line="0" w:lineRule="atLeast"/>
        <w:ind w:right="538"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проживания граждан</w:t>
      </w:r>
    </w:p>
    <w:p w:rsidR="006721DB" w:rsidRPr="006721DB" w:rsidRDefault="006721DB" w:rsidP="006721DB">
      <w:pPr>
        <w:numPr>
          <w:ilvl w:val="0"/>
          <w:numId w:val="1"/>
        </w:numPr>
        <w:tabs>
          <w:tab w:val="left" w:pos="0"/>
          <w:tab w:val="left" w:pos="898"/>
        </w:tabs>
        <w:suppressAutoHyphens/>
        <w:spacing w:after="0" w:line="0" w:lineRule="atLeast"/>
        <w:ind w:left="0"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 </w:t>
      </w:r>
      <w:proofErr w:type="gramStart"/>
      <w:r w:rsidRPr="006721DB">
        <w:rPr>
          <w:rFonts w:ascii="Times New Roman" w:hAnsi="Times New Roman" w:cs="Times New Roman"/>
          <w:color w:val="000000"/>
          <w:spacing w:val="2"/>
          <w:sz w:val="28"/>
          <w:szCs w:val="28"/>
        </w:rPr>
        <w:t xml:space="preserve">В целях благоустройства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color w:val="000000"/>
          <w:spacing w:val="2"/>
          <w:sz w:val="28"/>
          <w:szCs w:val="28"/>
        </w:rPr>
        <w:t>Душанбековский</w:t>
      </w:r>
      <w:proofErr w:type="spellEnd"/>
      <w:r w:rsidRPr="006721DB">
        <w:rPr>
          <w:rFonts w:ascii="Times New Roman" w:hAnsi="Times New Roman" w:cs="Times New Roman"/>
          <w:color w:val="000000"/>
          <w:spacing w:val="2"/>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не допускается наличие участков почвы без соответствующих видов покрытий, за исключением </w:t>
      </w:r>
      <w:proofErr w:type="spellStart"/>
      <w:r w:rsidRPr="006721DB">
        <w:rPr>
          <w:rFonts w:ascii="Times New Roman" w:hAnsi="Times New Roman" w:cs="Times New Roman"/>
          <w:color w:val="000000"/>
          <w:spacing w:val="2"/>
          <w:sz w:val="28"/>
          <w:szCs w:val="28"/>
        </w:rPr>
        <w:t>дорожно-тропиночной</w:t>
      </w:r>
      <w:proofErr w:type="spellEnd"/>
      <w:r w:rsidRPr="006721DB">
        <w:rPr>
          <w:rFonts w:ascii="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w:t>
      </w:r>
      <w:proofErr w:type="gramEnd"/>
      <w:r w:rsidRPr="006721DB">
        <w:rPr>
          <w:rFonts w:ascii="Times New Roman" w:hAnsi="Times New Roman" w:cs="Times New Roman"/>
          <w:color w:val="000000"/>
          <w:spacing w:val="2"/>
          <w:sz w:val="28"/>
          <w:szCs w:val="28"/>
        </w:rPr>
        <w:t xml:space="preserve"> и строительства.</w:t>
      </w:r>
    </w:p>
    <w:p w:rsidR="006721DB" w:rsidRPr="006721DB" w:rsidRDefault="006721DB" w:rsidP="006721DB">
      <w:pPr>
        <w:numPr>
          <w:ilvl w:val="0"/>
          <w:numId w:val="1"/>
        </w:numPr>
        <w:tabs>
          <w:tab w:val="left" w:pos="0"/>
          <w:tab w:val="left" w:pos="898"/>
        </w:tabs>
        <w:suppressAutoHyphens/>
        <w:spacing w:after="0" w:line="0" w:lineRule="atLeast"/>
        <w:ind w:left="0"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необходимо применять следующие виды покрытий: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721DB">
        <w:rPr>
          <w:rFonts w:ascii="Times New Roman" w:hAnsi="Times New Roman" w:cs="Times New Roman"/>
          <w:color w:val="000000"/>
          <w:spacing w:val="2"/>
          <w:sz w:val="28"/>
          <w:szCs w:val="28"/>
        </w:rPr>
        <w:t>цементобетона</w:t>
      </w:r>
      <w:proofErr w:type="spellEnd"/>
      <w:r w:rsidRPr="006721DB">
        <w:rPr>
          <w:rFonts w:ascii="Times New Roman" w:hAnsi="Times New Roman" w:cs="Times New Roman"/>
          <w:color w:val="000000"/>
          <w:spacing w:val="2"/>
          <w:sz w:val="28"/>
          <w:szCs w:val="28"/>
        </w:rPr>
        <w:t>, природного камня;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gramStart"/>
      <w:r w:rsidRPr="006721DB">
        <w:rPr>
          <w:rFonts w:ascii="Times New Roman" w:hAnsi="Times New Roman" w:cs="Times New Roman"/>
          <w:color w:val="000000"/>
          <w:spacing w:val="2"/>
          <w:sz w:val="28"/>
          <w:szCs w:val="28"/>
        </w:rPr>
        <w:t>мягкие</w:t>
      </w:r>
      <w:proofErr w:type="gramEnd"/>
      <w:r w:rsidRPr="006721DB">
        <w:rPr>
          <w:rFonts w:ascii="Times New Roman" w:hAnsi="Times New Roman" w:cs="Times New Roman"/>
          <w:color w:val="000000"/>
          <w:spacing w:val="2"/>
          <w:sz w:val="28"/>
          <w:szCs w:val="28"/>
        </w:rPr>
        <w:t xml:space="preserve"> (некапитальные) - выполняемые из природных или искусственных материалов;</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2.3. Применяемый вид покрытия должен быть прочным, </w:t>
      </w:r>
      <w:proofErr w:type="spellStart"/>
      <w:r w:rsidRPr="006721DB">
        <w:rPr>
          <w:rFonts w:ascii="Times New Roman" w:hAnsi="Times New Roman" w:cs="Times New Roman"/>
          <w:color w:val="000000"/>
          <w:spacing w:val="2"/>
          <w:sz w:val="28"/>
          <w:szCs w:val="28"/>
        </w:rPr>
        <w:lastRenderedPageBreak/>
        <w:t>ремонтопригодным</w:t>
      </w:r>
      <w:proofErr w:type="spellEnd"/>
      <w:r w:rsidRPr="006721DB">
        <w:rPr>
          <w:rFonts w:ascii="Times New Roman" w:hAnsi="Times New Roman" w:cs="Times New Roman"/>
          <w:color w:val="000000"/>
          <w:spacing w:val="2"/>
          <w:sz w:val="28"/>
          <w:szCs w:val="28"/>
        </w:rPr>
        <w:t>, не допускающим скольжения.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мягких - с учетом их специфических свой</w:t>
      </w:r>
      <w:proofErr w:type="gramStart"/>
      <w:r w:rsidRPr="006721DB">
        <w:rPr>
          <w:rFonts w:ascii="Times New Roman" w:hAnsi="Times New Roman" w:cs="Times New Roman"/>
          <w:color w:val="000000"/>
          <w:spacing w:val="2"/>
          <w:sz w:val="28"/>
          <w:szCs w:val="28"/>
        </w:rPr>
        <w:t>ств пр</w:t>
      </w:r>
      <w:proofErr w:type="gramEnd"/>
      <w:r w:rsidRPr="006721DB">
        <w:rPr>
          <w:rFonts w:ascii="Times New Roman" w:hAnsi="Times New Roman" w:cs="Times New Roman"/>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газонных и комбинированных как наиболее </w:t>
      </w:r>
      <w:proofErr w:type="spellStart"/>
      <w:r w:rsidRPr="006721DB">
        <w:rPr>
          <w:rFonts w:ascii="Times New Roman" w:hAnsi="Times New Roman" w:cs="Times New Roman"/>
          <w:color w:val="000000"/>
          <w:spacing w:val="2"/>
          <w:sz w:val="28"/>
          <w:szCs w:val="28"/>
        </w:rPr>
        <w:t>экологичных</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2.5. При проектировании стока поверхностных вод руководствоваться СП 32.13330.2012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2.04.03-85 Канализация. Наружные сети и сооружения";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721DB">
        <w:rPr>
          <w:rFonts w:ascii="Times New Roman" w:hAnsi="Times New Roman" w:cs="Times New Roman"/>
          <w:color w:val="000000"/>
          <w:spacing w:val="2"/>
          <w:sz w:val="28"/>
          <w:szCs w:val="28"/>
        </w:rPr>
        <w:t>дождеприёмных</w:t>
      </w:r>
      <w:proofErr w:type="spellEnd"/>
      <w:r w:rsidRPr="006721DB">
        <w:rPr>
          <w:rFonts w:ascii="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6721DB">
          <w:rPr>
            <w:rFonts w:ascii="Times New Roman" w:hAnsi="Times New Roman" w:cs="Times New Roman"/>
            <w:color w:val="000000"/>
            <w:spacing w:val="2"/>
            <w:sz w:val="28"/>
            <w:szCs w:val="28"/>
          </w:rPr>
          <w:t>1,5 м</w:t>
        </w:r>
      </w:smartTag>
      <w:r w:rsidRPr="006721DB">
        <w:rPr>
          <w:rFonts w:ascii="Times New Roman" w:hAnsi="Times New Roman" w:cs="Times New Roman"/>
          <w:color w:val="000000"/>
          <w:spacing w:val="2"/>
          <w:sz w:val="28"/>
          <w:szCs w:val="28"/>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6721DB">
          <w:rPr>
            <w:rFonts w:ascii="Times New Roman" w:hAnsi="Times New Roman" w:cs="Times New Roman"/>
            <w:color w:val="000000"/>
            <w:spacing w:val="2"/>
            <w:sz w:val="28"/>
            <w:szCs w:val="28"/>
          </w:rPr>
          <w:t>150 мм</w:t>
        </w:r>
      </w:smartTag>
      <w:r w:rsidRPr="006721DB">
        <w:rPr>
          <w:rFonts w:ascii="Times New Roman" w:hAnsi="Times New Roman" w:cs="Times New Roman"/>
          <w:color w:val="000000"/>
          <w:spacing w:val="2"/>
          <w:sz w:val="28"/>
          <w:szCs w:val="28"/>
        </w:rPr>
        <w:t>, которое должно сохраняться и в случае ремонта поверхностей покрытий.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а также площадках автостоянок при крупных объектах обслуживания.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6721DB">
          <w:rPr>
            <w:rFonts w:ascii="Times New Roman" w:hAnsi="Times New Roman" w:cs="Times New Roman"/>
            <w:color w:val="000000"/>
            <w:spacing w:val="2"/>
            <w:sz w:val="28"/>
            <w:szCs w:val="28"/>
          </w:rPr>
          <w:t>50 мм</w:t>
        </w:r>
      </w:smartTag>
      <w:r w:rsidRPr="006721DB">
        <w:rPr>
          <w:rFonts w:ascii="Times New Roman" w:hAnsi="Times New Roman" w:cs="Times New Roman"/>
          <w:color w:val="000000"/>
          <w:spacing w:val="2"/>
          <w:sz w:val="28"/>
          <w:szCs w:val="28"/>
        </w:rPr>
        <w:t xml:space="preserve"> на расстоянии не менее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что защищает газон и предотвращает попадание грязи и отходов на покрытие, увеличивая срок его службы.</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2.11. Все ступени наружных лестниц в пределах одного марша следует устанавливать </w:t>
      </w:r>
      <w:proofErr w:type="gramStart"/>
      <w:r w:rsidRPr="006721DB">
        <w:rPr>
          <w:rFonts w:ascii="Times New Roman" w:hAnsi="Times New Roman" w:cs="Times New Roman"/>
          <w:color w:val="000000"/>
          <w:spacing w:val="2"/>
          <w:sz w:val="28"/>
          <w:szCs w:val="28"/>
        </w:rPr>
        <w:t>одинаковыми</w:t>
      </w:r>
      <w:proofErr w:type="gramEnd"/>
      <w:r w:rsidRPr="006721DB">
        <w:rPr>
          <w:rFonts w:ascii="Times New Roman" w:hAnsi="Times New Roman" w:cs="Times New Roman"/>
          <w:color w:val="000000"/>
          <w:spacing w:val="2"/>
          <w:sz w:val="28"/>
          <w:szCs w:val="28"/>
        </w:rPr>
        <w:t xml:space="preserve"> по ширине и высоте подъема ступеней.</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6721DB">
          <w:rPr>
            <w:rFonts w:ascii="Times New Roman" w:hAnsi="Times New Roman" w:cs="Times New Roman"/>
            <w:color w:val="000000"/>
            <w:spacing w:val="2"/>
            <w:sz w:val="28"/>
            <w:szCs w:val="28"/>
          </w:rPr>
          <w:t>75 мм</w:t>
        </w:r>
      </w:smartTag>
      <w:r w:rsidRPr="006721DB">
        <w:rPr>
          <w:rFonts w:ascii="Times New Roman" w:hAnsi="Times New Roman" w:cs="Times New Roman"/>
          <w:color w:val="000000"/>
          <w:spacing w:val="2"/>
          <w:sz w:val="28"/>
          <w:szCs w:val="28"/>
        </w:rPr>
        <w:t xml:space="preserve"> и поручни.</w:t>
      </w: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Таблица. Зависимость уклона пандуса от высоты подъема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tbl>
      <w:tblPr>
        <w:tblW w:w="0" w:type="auto"/>
        <w:tblInd w:w="108" w:type="dxa"/>
        <w:tblLayout w:type="fixed"/>
        <w:tblLook w:val="0000"/>
      </w:tblPr>
      <w:tblGrid>
        <w:gridCol w:w="3360"/>
        <w:gridCol w:w="4920"/>
      </w:tblGrid>
      <w:tr w:rsidR="006721DB" w:rsidRPr="006721DB" w:rsidTr="00E54BEC">
        <w:trPr>
          <w:trHeight w:val="789"/>
        </w:trPr>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Уклон пандуса (соотношение)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Высота подъема (в миллиметрах)</w:t>
            </w:r>
          </w:p>
        </w:tc>
      </w:tr>
      <w:tr w:rsidR="006721DB" w:rsidRPr="006721DB" w:rsidTr="00E54BEC">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1:9 до 1:10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75</w:t>
            </w:r>
          </w:p>
        </w:tc>
      </w:tr>
      <w:tr w:rsidR="006721DB" w:rsidRPr="006721DB" w:rsidTr="00E54BEC">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1:10,1 до 1:12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150</w:t>
            </w:r>
          </w:p>
        </w:tc>
      </w:tr>
      <w:tr w:rsidR="006721DB" w:rsidRPr="006721DB" w:rsidTr="00E54BEC">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1:12,1 до 1:15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600</w:t>
            </w:r>
          </w:p>
        </w:tc>
      </w:tr>
      <w:tr w:rsidR="006721DB" w:rsidRPr="006721DB" w:rsidTr="00E54BEC">
        <w:tc>
          <w:tcPr>
            <w:tcW w:w="3360" w:type="dxa"/>
            <w:tcBorders>
              <w:top w:val="single" w:sz="4" w:space="0" w:color="000000"/>
              <w:left w:val="single" w:sz="4" w:space="0" w:color="000000"/>
              <w:bottom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От 1:15,1 до 1:20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6721DB" w:rsidRPr="006721DB" w:rsidRDefault="006721DB" w:rsidP="006721DB">
            <w:pPr>
              <w:tabs>
                <w:tab w:val="left" w:pos="0"/>
              </w:tabs>
              <w:snapToGrid w:val="0"/>
              <w:spacing w:after="0" w:line="0" w:lineRule="atLeast"/>
              <w:ind w:right="2" w:firstLine="720"/>
              <w:jc w:val="center"/>
              <w:rPr>
                <w:rFonts w:ascii="Times New Roman" w:hAnsi="Times New Roman" w:cs="Times New Roman"/>
                <w:sz w:val="28"/>
                <w:szCs w:val="28"/>
              </w:rPr>
            </w:pPr>
            <w:r w:rsidRPr="006721DB">
              <w:rPr>
                <w:rFonts w:ascii="Times New Roman" w:hAnsi="Times New Roman" w:cs="Times New Roman"/>
                <w:sz w:val="28"/>
                <w:szCs w:val="28"/>
              </w:rPr>
              <w:t>760</w:t>
            </w:r>
          </w:p>
        </w:tc>
      </w:tr>
    </w:tbl>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2.13. При повороте пандуса или его протяженности более </w:t>
      </w:r>
      <w:smartTag w:uri="urn:schemas-microsoft-com:office:smarttags" w:element="metricconverter">
        <w:smartTagPr>
          <w:attr w:name="ProductID" w:val="8 м"/>
        </w:smartTagPr>
        <w:r w:rsidRPr="006721DB">
          <w:rPr>
            <w:rFonts w:ascii="Times New Roman" w:hAnsi="Times New Roman" w:cs="Times New Roman"/>
            <w:color w:val="000000"/>
            <w:spacing w:val="2"/>
            <w:sz w:val="28"/>
            <w:szCs w:val="28"/>
          </w:rPr>
          <w:t>8 м</w:t>
        </w:r>
      </w:smartTag>
      <w:r w:rsidRPr="006721DB">
        <w:rPr>
          <w:rFonts w:ascii="Times New Roman" w:hAnsi="Times New Roman" w:cs="Times New Roman"/>
          <w:color w:val="000000"/>
          <w:spacing w:val="2"/>
          <w:sz w:val="28"/>
          <w:szCs w:val="28"/>
        </w:rPr>
        <w:t xml:space="preserve"> не реже чем через каждые </w:t>
      </w:r>
      <w:smartTag w:uri="urn:schemas-microsoft-com:office:smarttags" w:element="metricconverter">
        <w:smartTagPr>
          <w:attr w:name="ProductID" w:val="8 м"/>
        </w:smartTagPr>
        <w:r w:rsidRPr="006721DB">
          <w:rPr>
            <w:rFonts w:ascii="Times New Roman" w:hAnsi="Times New Roman" w:cs="Times New Roman"/>
            <w:color w:val="000000"/>
            <w:spacing w:val="2"/>
            <w:sz w:val="28"/>
            <w:szCs w:val="28"/>
          </w:rPr>
          <w:t>8 м</w:t>
        </w:r>
      </w:smartTag>
      <w:r w:rsidRPr="006721DB">
        <w:rPr>
          <w:rFonts w:ascii="Times New Roman" w:hAnsi="Times New Roman" w:cs="Times New Roman"/>
          <w:color w:val="000000"/>
          <w:spacing w:val="2"/>
          <w:sz w:val="28"/>
          <w:szCs w:val="28"/>
        </w:rPr>
        <w:t xml:space="preserve"> необходимо предусматривать горизонтальные площадки размером 1,5x1,5 метра.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Горизонтальные участки пути в начале и конце пандуса следует выполнять </w:t>
      </w:r>
      <w:proofErr w:type="gramStart"/>
      <w:r w:rsidRPr="006721DB">
        <w:rPr>
          <w:rFonts w:ascii="Times New Roman" w:hAnsi="Times New Roman" w:cs="Times New Roman"/>
          <w:color w:val="000000"/>
          <w:spacing w:val="2"/>
          <w:sz w:val="28"/>
          <w:szCs w:val="28"/>
        </w:rPr>
        <w:t>отличающимися</w:t>
      </w:r>
      <w:proofErr w:type="gramEnd"/>
      <w:r w:rsidRPr="006721DB">
        <w:rPr>
          <w:rFonts w:ascii="Times New Roman" w:hAnsi="Times New Roman" w:cs="Times New Roman"/>
          <w:color w:val="000000"/>
          <w:spacing w:val="2"/>
          <w:sz w:val="28"/>
          <w:szCs w:val="28"/>
        </w:rPr>
        <w:t xml:space="preserve"> от окружающих поверхностей текстурой и цветом.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sidRPr="006721DB">
          <w:rPr>
            <w:rFonts w:ascii="Times New Roman" w:hAnsi="Times New Roman" w:cs="Times New Roman"/>
            <w:color w:val="000000"/>
            <w:spacing w:val="2"/>
            <w:sz w:val="28"/>
            <w:szCs w:val="28"/>
          </w:rPr>
          <w:t>900 мм</w:t>
        </w:r>
      </w:smartTag>
      <w:r w:rsidRPr="006721DB">
        <w:rPr>
          <w:rFonts w:ascii="Times New Roman" w:hAnsi="Times New Roman" w:cs="Times New Roman"/>
          <w:color w:val="000000"/>
          <w:spacing w:val="2"/>
          <w:sz w:val="28"/>
          <w:szCs w:val="28"/>
        </w:rPr>
        <w:t xml:space="preserve"> круглого или прямоугольного сечения, удобного для охвата рукой, отстоящего от стены </w:t>
      </w:r>
      <w:r w:rsidRPr="006721DB">
        <w:rPr>
          <w:rFonts w:ascii="Times New Roman" w:hAnsi="Times New Roman" w:cs="Times New Roman"/>
          <w:color w:val="000000"/>
          <w:spacing w:val="2"/>
          <w:sz w:val="28"/>
          <w:szCs w:val="28"/>
        </w:rPr>
        <w:lastRenderedPageBreak/>
        <w:t xml:space="preserve">на </w:t>
      </w:r>
      <w:smartTag w:uri="urn:schemas-microsoft-com:office:smarttags" w:element="metricconverter">
        <w:smartTagPr>
          <w:attr w:name="ProductID" w:val="90 мм"/>
        </w:smartTagPr>
        <w:r w:rsidRPr="006721DB">
          <w:rPr>
            <w:rFonts w:ascii="Times New Roman" w:hAnsi="Times New Roman" w:cs="Times New Roman"/>
            <w:color w:val="000000"/>
            <w:spacing w:val="2"/>
            <w:sz w:val="28"/>
            <w:szCs w:val="28"/>
          </w:rPr>
          <w:t>90 мм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ширине лестниц </w:t>
      </w:r>
      <w:smartTag w:uri="urn:schemas-microsoft-com:office:smarttags" w:element="metricconverter">
        <w:smartTagPr>
          <w:attr w:name="ProductID" w:val="2,5 м"/>
        </w:smartTagPr>
        <w:r w:rsidRPr="006721DB">
          <w:rPr>
            <w:rFonts w:ascii="Times New Roman" w:hAnsi="Times New Roman" w:cs="Times New Roman"/>
            <w:color w:val="000000"/>
            <w:spacing w:val="2"/>
            <w:sz w:val="28"/>
            <w:szCs w:val="28"/>
          </w:rPr>
          <w:t>2,5 м</w:t>
        </w:r>
      </w:smartTag>
      <w:r w:rsidRPr="006721DB">
        <w:rPr>
          <w:rFonts w:ascii="Times New Roman" w:hAnsi="Times New Roman" w:cs="Times New Roman"/>
          <w:color w:val="000000"/>
          <w:spacing w:val="2"/>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6721DB">
          <w:rPr>
            <w:rFonts w:ascii="Times New Roman" w:hAnsi="Times New Roman" w:cs="Times New Roman"/>
            <w:color w:val="000000"/>
            <w:spacing w:val="2"/>
            <w:sz w:val="28"/>
            <w:szCs w:val="28"/>
          </w:rPr>
          <w:t>0,3 м</w:t>
        </w:r>
      </w:smartTag>
      <w:r w:rsidRPr="006721DB">
        <w:rPr>
          <w:rFonts w:ascii="Times New Roman" w:hAnsi="Times New Roman" w:cs="Times New Roman"/>
          <w:color w:val="000000"/>
          <w:spacing w:val="2"/>
          <w:sz w:val="28"/>
          <w:szCs w:val="28"/>
        </w:rPr>
        <w:t xml:space="preserve"> с округленными и гладкими концами.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6721DB" w:rsidRPr="006721DB" w:rsidRDefault="006721DB" w:rsidP="006721DB">
      <w:pPr>
        <w:widowControl w:val="0"/>
        <w:numPr>
          <w:ilvl w:val="1"/>
          <w:numId w:val="3"/>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35-01-2001 Доступность зданий и сооружений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 СП 140.13330.2012 "Городская среда. Правила проектирования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3. Требования к ограждениям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3.1. В целях благоустройства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применяются различные виды ограждений.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6721DB">
          <w:rPr>
            <w:rFonts w:ascii="Times New Roman" w:hAnsi="Times New Roman" w:cs="Times New Roman"/>
            <w:color w:val="000000"/>
            <w:spacing w:val="2"/>
            <w:sz w:val="28"/>
            <w:szCs w:val="28"/>
          </w:rPr>
          <w:t>1,0 м</w:t>
        </w:r>
      </w:smartTag>
      <w:r w:rsidRPr="006721DB">
        <w:rPr>
          <w:rFonts w:ascii="Times New Roman" w:hAnsi="Times New Roman" w:cs="Times New Roman"/>
          <w:color w:val="000000"/>
          <w:spacing w:val="2"/>
          <w:sz w:val="28"/>
          <w:szCs w:val="28"/>
        </w:rPr>
        <w:t>, средние: 1,1-</w:t>
      </w:r>
      <w:smartTag w:uri="urn:schemas-microsoft-com:office:smarttags" w:element="metricconverter">
        <w:smartTagPr>
          <w:attr w:name="ProductID" w:val="1,7 м"/>
        </w:smartTagPr>
        <w:r w:rsidRPr="006721DB">
          <w:rPr>
            <w:rFonts w:ascii="Times New Roman" w:hAnsi="Times New Roman" w:cs="Times New Roman"/>
            <w:color w:val="000000"/>
            <w:spacing w:val="2"/>
            <w:sz w:val="28"/>
            <w:szCs w:val="28"/>
          </w:rPr>
          <w:t>1,7 м</w:t>
        </w:r>
      </w:smartTag>
      <w:r w:rsidRPr="006721DB">
        <w:rPr>
          <w:rFonts w:ascii="Times New Roman" w:hAnsi="Times New Roman" w:cs="Times New Roman"/>
          <w:color w:val="000000"/>
          <w:spacing w:val="2"/>
          <w:sz w:val="28"/>
          <w:szCs w:val="28"/>
        </w:rPr>
        <w:t>, высокие: 1,9-</w:t>
      </w:r>
      <w:smartTag w:uri="urn:schemas-microsoft-com:office:smarttags" w:element="metricconverter">
        <w:smartTagPr>
          <w:attr w:name="ProductID" w:val="3,0 м"/>
        </w:smartTagPr>
        <w:r w:rsidRPr="006721DB">
          <w:rPr>
            <w:rFonts w:ascii="Times New Roman" w:hAnsi="Times New Roman" w:cs="Times New Roman"/>
            <w:color w:val="000000"/>
            <w:spacing w:val="2"/>
            <w:sz w:val="28"/>
            <w:szCs w:val="28"/>
          </w:rPr>
          <w:t>3,0 м</w:t>
        </w:r>
      </w:smartTag>
      <w:r w:rsidRPr="006721DB">
        <w:rPr>
          <w:rFonts w:ascii="Times New Roman" w:hAnsi="Times New Roman" w:cs="Times New Roman"/>
          <w:color w:val="000000"/>
          <w:spacing w:val="2"/>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3.2. Проектирование ограждений производится в зависимости от их местоположения и назначения согласно 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52606-2006. "Технические средства организации дорожного движения. Классификация дорожных ограждений", 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w:t>
      </w:r>
      <w:r w:rsidRPr="006721DB">
        <w:rPr>
          <w:rFonts w:ascii="Times New Roman" w:hAnsi="Times New Roman" w:cs="Times New Roman"/>
          <w:color w:val="000000"/>
          <w:spacing w:val="2"/>
          <w:sz w:val="28"/>
          <w:szCs w:val="28"/>
        </w:rPr>
        <w:lastRenderedPageBreak/>
        <w:t>ограждений и направляющих устройств", каталогам сертифицированных изделий, проектам индивидуального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6721DB">
        <w:rPr>
          <w:rFonts w:ascii="Times New Roman" w:hAnsi="Times New Roman" w:cs="Times New Roman"/>
          <w:color w:val="000000"/>
          <w:spacing w:val="2"/>
          <w:sz w:val="28"/>
          <w:szCs w:val="28"/>
        </w:rPr>
        <w:t>вытаптывания</w:t>
      </w:r>
      <w:proofErr w:type="spellEnd"/>
      <w:r w:rsidRPr="006721DB">
        <w:rPr>
          <w:rFonts w:ascii="Times New Roman" w:hAnsi="Times New Roman" w:cs="Times New Roman"/>
          <w:color w:val="000000"/>
          <w:spacing w:val="2"/>
          <w:sz w:val="28"/>
          <w:szCs w:val="28"/>
        </w:rPr>
        <w:t xml:space="preserve"> троп через газон.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6721DB">
          <w:rPr>
            <w:rFonts w:ascii="Times New Roman" w:hAnsi="Times New Roman" w:cs="Times New Roman"/>
            <w:color w:val="000000"/>
            <w:spacing w:val="2"/>
            <w:sz w:val="28"/>
            <w:szCs w:val="28"/>
          </w:rPr>
          <w:t>0,3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6721DB">
          <w:rPr>
            <w:rFonts w:ascii="Times New Roman" w:hAnsi="Times New Roman" w:cs="Times New Roman"/>
            <w:color w:val="000000"/>
            <w:spacing w:val="2"/>
            <w:sz w:val="28"/>
            <w:szCs w:val="28"/>
          </w:rPr>
          <w:t>0,5 м</w:t>
        </w:r>
      </w:smartTag>
      <w:r w:rsidRPr="006721DB">
        <w:rPr>
          <w:rFonts w:ascii="Times New Roman" w:hAnsi="Times New Roman" w:cs="Times New Roman"/>
          <w:color w:val="000000"/>
          <w:spacing w:val="2"/>
          <w:sz w:val="28"/>
          <w:szCs w:val="28"/>
        </w:rPr>
        <w:t xml:space="preserve"> и более, диаметром </w:t>
      </w:r>
      <w:smartTag w:uri="urn:schemas-microsoft-com:office:smarttags" w:element="metricconverter">
        <w:smartTagPr>
          <w:attr w:name="ProductID" w:val="0,9 м"/>
        </w:smartTagPr>
        <w:r w:rsidRPr="006721DB">
          <w:rPr>
            <w:rFonts w:ascii="Times New Roman" w:hAnsi="Times New Roman" w:cs="Times New Roman"/>
            <w:color w:val="000000"/>
            <w:spacing w:val="2"/>
            <w:sz w:val="28"/>
            <w:szCs w:val="28"/>
          </w:rPr>
          <w:t>0,9 м</w:t>
        </w:r>
      </w:smartTag>
      <w:r w:rsidRPr="006721DB">
        <w:rPr>
          <w:rFonts w:ascii="Times New Roman" w:hAnsi="Times New Roman" w:cs="Times New Roman"/>
          <w:color w:val="000000"/>
          <w:spacing w:val="2"/>
          <w:sz w:val="28"/>
          <w:szCs w:val="28"/>
        </w:rPr>
        <w:t xml:space="preserve"> и более в зависимости от возраста, породы дерева и прочих характеристик.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4. Требования к освещению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4.1. </w:t>
      </w:r>
      <w:proofErr w:type="gramStart"/>
      <w:r w:rsidRPr="006721DB">
        <w:rPr>
          <w:rFonts w:ascii="Times New Roman" w:hAnsi="Times New Roman" w:cs="Times New Roman"/>
          <w:color w:val="000000"/>
          <w:spacing w:val="2"/>
          <w:sz w:val="28"/>
          <w:szCs w:val="28"/>
        </w:rPr>
        <w:t xml:space="preserve">Наружное освещение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осуществляется в соответствии с требованиями СП 52.13330.2016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6721DB">
        <w:rPr>
          <w:rFonts w:ascii="Times New Roman" w:hAnsi="Times New Roman" w:cs="Times New Roman"/>
          <w:color w:val="000000"/>
          <w:spacing w:val="2"/>
          <w:sz w:val="28"/>
          <w:szCs w:val="28"/>
        </w:rPr>
        <w:t>Минжилкомхоза</w:t>
      </w:r>
      <w:proofErr w:type="spellEnd"/>
      <w:r w:rsidRPr="006721DB">
        <w:rPr>
          <w:rFonts w:ascii="Times New Roman" w:hAnsi="Times New Roman" w:cs="Times New Roman"/>
          <w:color w:val="000000"/>
          <w:spacing w:val="2"/>
          <w:sz w:val="28"/>
          <w:szCs w:val="28"/>
        </w:rPr>
        <w:t xml:space="preserve"> РСФСР от 12.05.1988 № 120, Правил технической эксплуатации электроустановок потребителей, утвержденных Приказом Министерства энергетики РФ от 13.01.2003 N</w:t>
      </w:r>
      <w:proofErr w:type="gramEnd"/>
      <w:r w:rsidRPr="006721DB">
        <w:rPr>
          <w:rFonts w:ascii="Times New Roman" w:hAnsi="Times New Roman" w:cs="Times New Roman"/>
          <w:color w:val="000000"/>
          <w:spacing w:val="2"/>
          <w:sz w:val="28"/>
          <w:szCs w:val="28"/>
        </w:rPr>
        <w:t xml:space="preserve"> 6, Правил устройства электроустановок, утвержденных Приказом Министерства энергетики РФ от 08.07.2002 № 204 (далее - Указания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4.2. Все устройства наружного освещения должны содержаться в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4.4. Устранение отказов в работе системы наружного освещения </w:t>
      </w:r>
      <w:r w:rsidRPr="006721DB">
        <w:rPr>
          <w:rFonts w:ascii="Times New Roman" w:hAnsi="Times New Roman" w:cs="Times New Roman"/>
          <w:color w:val="000000"/>
          <w:spacing w:val="2"/>
          <w:sz w:val="28"/>
          <w:szCs w:val="28"/>
        </w:rPr>
        <w:lastRenderedPageBreak/>
        <w:t>производится в сроки, установленные Указаниями по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721DB">
        <w:rPr>
          <w:rFonts w:ascii="Times New Roman" w:hAnsi="Times New Roman" w:cs="Times New Roman"/>
          <w:color w:val="000000"/>
          <w:spacing w:val="2"/>
          <w:sz w:val="28"/>
          <w:szCs w:val="28"/>
        </w:rPr>
        <w:t>светографические</w:t>
      </w:r>
      <w:proofErr w:type="spellEnd"/>
      <w:r w:rsidRPr="006721DB">
        <w:rPr>
          <w:rFonts w:ascii="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Pr="006721DB">
        <w:rPr>
          <w:rFonts w:ascii="Times New Roman" w:hAnsi="Times New Roman" w:cs="Times New Roman"/>
          <w:color w:val="000000"/>
          <w:spacing w:val="2"/>
          <w:sz w:val="28"/>
          <w:szCs w:val="28"/>
        </w:rPr>
        <w:t>световодов</w:t>
      </w:r>
      <w:proofErr w:type="spellEnd"/>
      <w:r w:rsidRPr="006721DB">
        <w:rPr>
          <w:rFonts w:ascii="Times New Roman" w:hAnsi="Times New Roman" w:cs="Times New Roman"/>
          <w:color w:val="000000"/>
          <w:spacing w:val="2"/>
          <w:sz w:val="28"/>
          <w:szCs w:val="28"/>
        </w:rPr>
        <w:t>, световые проекции, лазерные рисунки и т.п.).</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6721DB">
        <w:rPr>
          <w:rFonts w:ascii="Times New Roman" w:hAnsi="Times New Roman" w:cs="Times New Roman"/>
          <w:color w:val="000000"/>
          <w:spacing w:val="2"/>
          <w:sz w:val="28"/>
          <w:szCs w:val="28"/>
        </w:rPr>
        <w:t>светокомпозиционных</w:t>
      </w:r>
      <w:proofErr w:type="spellEnd"/>
      <w:r w:rsidRPr="006721DB">
        <w:rPr>
          <w:rFonts w:ascii="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5. Требования к размещению объектов,</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не </w:t>
      </w:r>
      <w:proofErr w:type="gramStart"/>
      <w:r w:rsidRPr="006721DB">
        <w:rPr>
          <w:rFonts w:ascii="Times New Roman" w:hAnsi="Times New Roman" w:cs="Times New Roman"/>
          <w:b/>
          <w:color w:val="000000"/>
          <w:spacing w:val="2"/>
          <w:sz w:val="28"/>
          <w:szCs w:val="28"/>
        </w:rPr>
        <w:t>являющихся</w:t>
      </w:r>
      <w:proofErr w:type="gramEnd"/>
      <w:r w:rsidRPr="006721DB">
        <w:rPr>
          <w:rFonts w:ascii="Times New Roman" w:hAnsi="Times New Roman" w:cs="Times New Roman"/>
          <w:b/>
          <w:color w:val="000000"/>
          <w:spacing w:val="2"/>
          <w:sz w:val="28"/>
          <w:szCs w:val="28"/>
        </w:rPr>
        <w:t xml:space="preserve">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При остеклении витрин следует применять безосколочные, </w:t>
      </w:r>
      <w:proofErr w:type="spellStart"/>
      <w:r w:rsidRPr="006721DB">
        <w:rPr>
          <w:rFonts w:ascii="Times New Roman" w:hAnsi="Times New Roman" w:cs="Times New Roman"/>
          <w:color w:val="000000"/>
          <w:spacing w:val="2"/>
          <w:sz w:val="28"/>
          <w:szCs w:val="28"/>
        </w:rPr>
        <w:t>ударостойкие</w:t>
      </w:r>
      <w:proofErr w:type="spellEnd"/>
      <w:r w:rsidRPr="006721DB">
        <w:rPr>
          <w:rFonts w:ascii="Times New Roman" w:hAnsi="Times New Roman" w:cs="Times New Roman"/>
          <w:color w:val="000000"/>
          <w:spacing w:val="2"/>
          <w:sz w:val="28"/>
          <w:szCs w:val="28"/>
        </w:rPr>
        <w:t xml:space="preserve"> материалы, безопасные упрочняющие многослойные пленочные покрытия, поликарбонатные стекла.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5.3. </w:t>
      </w:r>
      <w:proofErr w:type="gramStart"/>
      <w:r w:rsidRPr="006721DB">
        <w:rPr>
          <w:rFonts w:ascii="Times New Roman" w:hAnsi="Times New Roman" w:cs="Times New Roman"/>
          <w:color w:val="000000"/>
          <w:spacing w:val="2"/>
          <w:sz w:val="28"/>
          <w:szCs w:val="28"/>
        </w:rPr>
        <w:t xml:space="preserve">Размещение объектов, не являющихся объектами капитального строительства,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и благоустройство территории и застройки.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5.5. </w:t>
      </w:r>
      <w:proofErr w:type="gramStart"/>
      <w:r w:rsidRPr="006721DB">
        <w:rPr>
          <w:rFonts w:ascii="Times New Roman" w:hAnsi="Times New Roman" w:cs="Times New Roman"/>
          <w:color w:val="000000"/>
          <w:spacing w:val="2"/>
          <w:sz w:val="28"/>
          <w:szCs w:val="28"/>
        </w:rPr>
        <w:t xml:space="preserve">В </w:t>
      </w:r>
      <w:r w:rsidRPr="006721DB">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w:t>
      </w:r>
      <w:proofErr w:type="gramEnd"/>
      <w:r w:rsidRPr="006721DB">
        <w:rPr>
          <w:rFonts w:ascii="Times New Roman" w:hAnsi="Times New Roman" w:cs="Times New Roman"/>
          <w:color w:val="000000"/>
          <w:spacing w:val="2"/>
          <w:sz w:val="28"/>
          <w:szCs w:val="28"/>
        </w:rPr>
        <w:t xml:space="preserve">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w:t>
      </w:r>
      <w:r w:rsidRPr="006721DB">
        <w:rPr>
          <w:rFonts w:ascii="Times New Roman" w:hAnsi="Times New Roman" w:cs="Times New Roman"/>
          <w:color w:val="000000"/>
          <w:spacing w:val="2"/>
          <w:sz w:val="28"/>
          <w:szCs w:val="28"/>
        </w:rPr>
        <w:lastRenderedPageBreak/>
        <w:t>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6721DB">
          <w:rPr>
            <w:rFonts w:ascii="Times New Roman" w:hAnsi="Times New Roman" w:cs="Times New Roman"/>
            <w:color w:val="000000"/>
            <w:spacing w:val="2"/>
            <w:sz w:val="28"/>
            <w:szCs w:val="28"/>
          </w:rPr>
          <w:t>3,0 м</w:t>
        </w:r>
      </w:smartTag>
      <w:r w:rsidRPr="006721DB">
        <w:rPr>
          <w:rFonts w:ascii="Times New Roman" w:hAnsi="Times New Roman" w:cs="Times New Roman"/>
          <w:color w:val="000000"/>
          <w:spacing w:val="2"/>
          <w:sz w:val="28"/>
          <w:szCs w:val="28"/>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6721DB">
          <w:rPr>
            <w:rFonts w:ascii="Times New Roman" w:hAnsi="Times New Roman" w:cs="Times New Roman"/>
            <w:color w:val="000000"/>
            <w:spacing w:val="2"/>
            <w:sz w:val="28"/>
            <w:szCs w:val="28"/>
          </w:rPr>
          <w:t>2,0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6. Требования к размещению наружной рекламы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 </w:t>
      </w:r>
      <w:proofErr w:type="gramStart"/>
      <w:r w:rsidRPr="006721DB">
        <w:rPr>
          <w:rFonts w:ascii="Times New Roman" w:hAnsi="Times New Roman" w:cs="Times New Roman"/>
          <w:color w:val="000000"/>
          <w:spacing w:val="2"/>
          <w:sz w:val="28"/>
          <w:szCs w:val="28"/>
        </w:rPr>
        <w:t xml:space="preserve">Распространение наружной рекламы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6721DB">
        <w:rPr>
          <w:rFonts w:ascii="Times New Roman" w:hAnsi="Times New Roman" w:cs="Times New Roman"/>
          <w:color w:val="000000"/>
          <w:spacing w:val="2"/>
          <w:sz w:val="28"/>
          <w:szCs w:val="28"/>
        </w:rPr>
        <w:t>рекламораспространителем</w:t>
      </w:r>
      <w:proofErr w:type="spellEnd"/>
      <w:r w:rsidRPr="006721DB">
        <w:rPr>
          <w:rFonts w:ascii="Times New Roman" w:hAnsi="Times New Roman" w:cs="Times New Roman"/>
          <w:color w:val="000000"/>
          <w:spacing w:val="2"/>
          <w:sz w:val="28"/>
          <w:szCs w:val="28"/>
        </w:rPr>
        <w:t>, с соблюдением требований, установленных законодательством в области рекламы, техническими регламентами, иными нормативными правовыми</w:t>
      </w:r>
      <w:proofErr w:type="gramEnd"/>
      <w:r w:rsidRPr="006721DB">
        <w:rPr>
          <w:rFonts w:ascii="Times New Roman" w:hAnsi="Times New Roman" w:cs="Times New Roman"/>
          <w:color w:val="000000"/>
          <w:spacing w:val="2"/>
          <w:sz w:val="28"/>
          <w:szCs w:val="28"/>
        </w:rPr>
        <w:t xml:space="preserve"> </w:t>
      </w:r>
      <w:proofErr w:type="gramStart"/>
      <w:r w:rsidRPr="006721DB">
        <w:rPr>
          <w:rFonts w:ascii="Times New Roman" w:hAnsi="Times New Roman" w:cs="Times New Roman"/>
          <w:color w:val="000000"/>
          <w:spacing w:val="2"/>
          <w:sz w:val="28"/>
          <w:szCs w:val="28"/>
        </w:rPr>
        <w:t>актами, настоящими Правилами.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6.6. </w:t>
      </w:r>
      <w:proofErr w:type="gramStart"/>
      <w:r w:rsidRPr="006721DB">
        <w:rPr>
          <w:rFonts w:ascii="Times New Roman" w:hAnsi="Times New Roman" w:cs="Times New Roman"/>
          <w:color w:val="000000"/>
          <w:spacing w:val="2"/>
          <w:sz w:val="28"/>
          <w:szCs w:val="28"/>
        </w:rPr>
        <w:t xml:space="preserve">Рекламные конструкции при их размещении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применяются следующие виды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тумбы - объемные рекламные конструкции в виде цилиндров, призм и других геометрических форм без заглубления основания конструкции в землю;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крышные</w:t>
      </w:r>
      <w:proofErr w:type="spellEnd"/>
      <w:r w:rsidRPr="006721DB">
        <w:rPr>
          <w:rFonts w:ascii="Times New Roman" w:hAnsi="Times New Roman" w:cs="Times New Roman"/>
          <w:color w:val="000000"/>
          <w:spacing w:val="2"/>
          <w:sz w:val="28"/>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 других ограждениях размещение рекламных конструкций не допускается.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6721DB">
        <w:rPr>
          <w:rFonts w:ascii="Times New Roman" w:hAnsi="Times New Roman" w:cs="Times New Roman"/>
          <w:color w:val="000000"/>
          <w:spacing w:val="2"/>
          <w:sz w:val="28"/>
          <w:szCs w:val="28"/>
        </w:rPr>
        <w:t>дств ст</w:t>
      </w:r>
      <w:proofErr w:type="gramEnd"/>
      <w:r w:rsidRPr="006721DB">
        <w:rPr>
          <w:rFonts w:ascii="Times New Roman" w:hAnsi="Times New Roman" w:cs="Times New Roman"/>
          <w:color w:val="000000"/>
          <w:spacing w:val="2"/>
          <w:sz w:val="28"/>
          <w:szCs w:val="28"/>
        </w:rPr>
        <w:t>абильного территориального размещения) в соответствии с законодательством о рекламе.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6.16. Необходимым условием при размещении брандмауэрных панно, </w:t>
      </w:r>
      <w:proofErr w:type="spellStart"/>
      <w:r w:rsidRPr="006721DB">
        <w:rPr>
          <w:rFonts w:ascii="Times New Roman" w:hAnsi="Times New Roman" w:cs="Times New Roman"/>
          <w:color w:val="000000"/>
          <w:spacing w:val="2"/>
          <w:sz w:val="28"/>
          <w:szCs w:val="28"/>
        </w:rPr>
        <w:lastRenderedPageBreak/>
        <w:t>крышных</w:t>
      </w:r>
      <w:proofErr w:type="spellEnd"/>
      <w:r w:rsidRPr="006721DB">
        <w:rPr>
          <w:rFonts w:ascii="Times New Roman" w:hAnsi="Times New Roman" w:cs="Times New Roman"/>
          <w:color w:val="000000"/>
          <w:spacing w:val="2"/>
          <w:sz w:val="28"/>
          <w:szCs w:val="28"/>
        </w:rPr>
        <w:t xml:space="preserve"> установок является их стилистическое единство с архитектурным объектом, обеспечивающее цельность восприятия.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6.17. </w:t>
      </w:r>
      <w:proofErr w:type="spellStart"/>
      <w:r w:rsidRPr="006721DB">
        <w:rPr>
          <w:rFonts w:ascii="Times New Roman" w:hAnsi="Times New Roman" w:cs="Times New Roman"/>
          <w:color w:val="000000"/>
          <w:spacing w:val="2"/>
          <w:sz w:val="28"/>
          <w:szCs w:val="28"/>
        </w:rPr>
        <w:t>Крышные</w:t>
      </w:r>
      <w:proofErr w:type="spellEnd"/>
      <w:r w:rsidRPr="006721DB">
        <w:rPr>
          <w:rFonts w:ascii="Times New Roman" w:hAnsi="Times New Roman" w:cs="Times New Roman"/>
          <w:color w:val="000000"/>
          <w:spacing w:val="2"/>
          <w:sz w:val="28"/>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6.18.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6721DB">
        <w:rPr>
          <w:rFonts w:ascii="Times New Roman" w:hAnsi="Times New Roman" w:cs="Times New Roman"/>
          <w:color w:val="000000"/>
          <w:spacing w:val="2"/>
          <w:sz w:val="28"/>
          <w:szCs w:val="28"/>
        </w:rPr>
        <w:t>штендеры</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Временные выносные конструкции наружной рекламы устанавливаются непосредственно напротив здания (помещения) </w:t>
      </w:r>
      <w:proofErr w:type="spellStart"/>
      <w:r w:rsidRPr="006721DB">
        <w:rPr>
          <w:rFonts w:ascii="Times New Roman" w:hAnsi="Times New Roman" w:cs="Times New Roman"/>
          <w:color w:val="000000"/>
          <w:spacing w:val="2"/>
          <w:sz w:val="28"/>
          <w:szCs w:val="28"/>
        </w:rPr>
        <w:t>рекламораспространителя</w:t>
      </w:r>
      <w:proofErr w:type="spellEnd"/>
      <w:r w:rsidRPr="006721DB">
        <w:rPr>
          <w:rFonts w:ascii="Times New Roman" w:hAnsi="Times New Roman" w:cs="Times New Roman"/>
          <w:color w:val="000000"/>
          <w:spacing w:val="2"/>
          <w:sz w:val="28"/>
          <w:szCs w:val="28"/>
        </w:rPr>
        <w:t xml:space="preserve"> (рекламодателя) в часы его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6721DB">
          <w:rPr>
            <w:rFonts w:ascii="Times New Roman" w:hAnsi="Times New Roman" w:cs="Times New Roman"/>
            <w:color w:val="000000"/>
            <w:spacing w:val="2"/>
            <w:sz w:val="28"/>
            <w:szCs w:val="28"/>
          </w:rPr>
          <w:t>1 кв. м</w:t>
        </w:r>
      </w:smartTag>
      <w:r w:rsidRPr="006721DB">
        <w:rPr>
          <w:rFonts w:ascii="Times New Roman" w:hAnsi="Times New Roman" w:cs="Times New Roman"/>
          <w:color w:val="000000"/>
          <w:spacing w:val="2"/>
          <w:sz w:val="28"/>
          <w:szCs w:val="28"/>
        </w:rPr>
        <w:t xml:space="preserve"> для одной стороны.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6.20. Владелец рекламной конструкции обязан за свой счет: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поддерживать </w:t>
      </w:r>
      <w:proofErr w:type="gramStart"/>
      <w:r w:rsidRPr="006721DB">
        <w:rPr>
          <w:rFonts w:ascii="Times New Roman" w:hAnsi="Times New Roman" w:cs="Times New Roman"/>
          <w:color w:val="000000"/>
          <w:spacing w:val="2"/>
          <w:sz w:val="28"/>
          <w:szCs w:val="28"/>
        </w:rPr>
        <w:t>эстетический вид</w:t>
      </w:r>
      <w:proofErr w:type="gramEnd"/>
      <w:r w:rsidRPr="006721DB">
        <w:rPr>
          <w:rFonts w:ascii="Times New Roman" w:hAnsi="Times New Roman" w:cs="Times New Roman"/>
          <w:color w:val="000000"/>
          <w:spacing w:val="2"/>
          <w:sz w:val="28"/>
          <w:szCs w:val="28"/>
        </w:rPr>
        <w:t xml:space="preserve"> рекламной конструкции, своевременно (не реже одного раза в год) производить окраску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незамедлительно устранять разрушения целостности носителя изображения;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Владелец рекламной конструкции не должен допускать нахождение </w:t>
      </w:r>
      <w:r w:rsidRPr="006721DB">
        <w:rPr>
          <w:rFonts w:ascii="Times New Roman" w:hAnsi="Times New Roman" w:cs="Times New Roman"/>
          <w:color w:val="000000"/>
          <w:spacing w:val="2"/>
          <w:sz w:val="28"/>
          <w:szCs w:val="28"/>
        </w:rPr>
        <w:lastRenderedPageBreak/>
        <w:t>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6721DB">
        <w:rPr>
          <w:rFonts w:ascii="Times New Roman" w:hAnsi="Times New Roman" w:cs="Times New Roman"/>
          <w:color w:val="000000"/>
          <w:spacing w:val="2"/>
          <w:sz w:val="28"/>
          <w:szCs w:val="28"/>
        </w:rPr>
        <w:t>электробезопасность</w:t>
      </w:r>
      <w:proofErr w:type="spellEnd"/>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пожаробезопасность</w:t>
      </w:r>
      <w:proofErr w:type="spellEnd"/>
      <w:r w:rsidRPr="006721DB">
        <w:rPr>
          <w:rFonts w:ascii="Times New Roman" w:hAnsi="Times New Roman" w:cs="Times New Roman"/>
          <w:color w:val="000000"/>
          <w:spacing w:val="2"/>
          <w:sz w:val="28"/>
          <w:szCs w:val="28"/>
        </w:rPr>
        <w:t xml:space="preserve"> и экологическую безопасность.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6721DB">
        <w:rPr>
          <w:rFonts w:ascii="Times New Roman" w:hAnsi="Times New Roman" w:cs="Times New Roman"/>
          <w:color w:val="000000"/>
          <w:spacing w:val="2"/>
          <w:sz w:val="28"/>
          <w:szCs w:val="28"/>
        </w:rPr>
        <w:t>возможных</w:t>
      </w:r>
      <w:proofErr w:type="gramEnd"/>
      <w:r w:rsidRPr="006721DB">
        <w:rPr>
          <w:rFonts w:ascii="Times New Roman" w:hAnsi="Times New Roman" w:cs="Times New Roman"/>
          <w:color w:val="000000"/>
          <w:spacing w:val="2"/>
          <w:sz w:val="28"/>
          <w:szCs w:val="28"/>
        </w:rPr>
        <w:t xml:space="preserve"> для прочтения с близкого расстояния.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7.2. Установка малых архитектурных форм, элементов монументально-декоративного оформления осуществляется в соответствии </w:t>
      </w:r>
      <w:r w:rsidRPr="006721DB">
        <w:rPr>
          <w:rFonts w:ascii="Times New Roman" w:hAnsi="Times New Roman" w:cs="Times New Roman"/>
          <w:color w:val="000000"/>
          <w:spacing w:val="2"/>
          <w:sz w:val="28"/>
          <w:szCs w:val="28"/>
        </w:rPr>
        <w:lastRenderedPageBreak/>
        <w:t>с эскизами их внешнего вида, выполненных в виде чертежей в цвете и отражающих размеры, форму, материал, предполагаемый к использованию.</w:t>
      </w: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специалистами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 случае наличия зеленых насаждений на месте предполагаемого расположения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6721DB">
          <w:rPr>
            <w:rFonts w:ascii="Times New Roman" w:hAnsi="Times New Roman" w:cs="Times New Roman"/>
            <w:color w:val="000000"/>
            <w:spacing w:val="2"/>
            <w:sz w:val="28"/>
            <w:szCs w:val="28"/>
          </w:rPr>
          <w:t>100 м</w:t>
        </w:r>
      </w:smartTag>
      <w:r w:rsidRPr="006721DB">
        <w:rPr>
          <w:rFonts w:ascii="Times New Roman" w:hAnsi="Times New Roman" w:cs="Times New Roman"/>
          <w:color w:val="000000"/>
          <w:spacing w:val="2"/>
          <w:sz w:val="28"/>
          <w:szCs w:val="28"/>
        </w:rPr>
        <w:t xml:space="preserve">, в местах с интенсивным движением пешеходов - через </w:t>
      </w:r>
      <w:smartTag w:uri="urn:schemas-microsoft-com:office:smarttags" w:element="metricconverter">
        <w:smartTagPr>
          <w:attr w:name="ProductID" w:val="60 м"/>
        </w:smartTagPr>
        <w:r w:rsidRPr="006721DB">
          <w:rPr>
            <w:rFonts w:ascii="Times New Roman" w:hAnsi="Times New Roman" w:cs="Times New Roman"/>
            <w:color w:val="000000"/>
            <w:spacing w:val="2"/>
            <w:sz w:val="28"/>
            <w:szCs w:val="28"/>
          </w:rPr>
          <w:t>60 м</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721DB">
        <w:rPr>
          <w:rFonts w:ascii="Times New Roman" w:hAnsi="Times New Roman" w:cs="Times New Roman"/>
          <w:color w:val="000000"/>
          <w:spacing w:val="2"/>
          <w:sz w:val="28"/>
          <w:szCs w:val="28"/>
        </w:rPr>
        <w:t>металлопластик</w:t>
      </w:r>
      <w:proofErr w:type="spell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8. Требования к содержанию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8.1. </w:t>
      </w:r>
      <w:proofErr w:type="gramStart"/>
      <w:r w:rsidRPr="006721DB">
        <w:rPr>
          <w:rFonts w:ascii="Times New Roman" w:hAnsi="Times New Roman" w:cs="Times New Roman"/>
          <w:color w:val="000000"/>
          <w:spacing w:val="2"/>
          <w:sz w:val="28"/>
          <w:szCs w:val="28"/>
        </w:rPr>
        <w:t xml:space="preserve">Посадка зеленых насаждений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w:t>
      </w:r>
      <w:proofErr w:type="gramEnd"/>
      <w:r w:rsidRPr="006721DB">
        <w:rPr>
          <w:rFonts w:ascii="Times New Roman" w:hAnsi="Times New Roman" w:cs="Times New Roman"/>
          <w:color w:val="000000"/>
          <w:spacing w:val="2"/>
          <w:sz w:val="28"/>
          <w:szCs w:val="28"/>
        </w:rPr>
        <w:t>, схемам посадки в соответствии со СП 42.13330.2016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 СП 82.13330.2016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III-10-75 Благоустройство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8.3. Содержание зеленых насаждений на территориях общего пользования обеспечивается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обеспечивать сохранность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уход за зелеными насаждениями;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обрезку, пересадку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ликвидацию сухостойных и аварийных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производить ремонт ограждений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в засушливый период полив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работы по скашиванию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заменять погибшие, утратившие декоративные качества растения, </w:t>
      </w:r>
      <w:proofErr w:type="gramStart"/>
      <w:r w:rsidRPr="006721DB">
        <w:rPr>
          <w:rFonts w:ascii="Times New Roman" w:hAnsi="Times New Roman" w:cs="Times New Roman"/>
          <w:color w:val="000000"/>
          <w:spacing w:val="2"/>
          <w:sz w:val="28"/>
          <w:szCs w:val="28"/>
        </w:rPr>
        <w:t>на</w:t>
      </w:r>
      <w:proofErr w:type="gramEnd"/>
      <w:r w:rsidRPr="006721DB">
        <w:rPr>
          <w:rFonts w:ascii="Times New Roman" w:hAnsi="Times New Roman" w:cs="Times New Roman"/>
          <w:color w:val="000000"/>
          <w:spacing w:val="2"/>
          <w:sz w:val="28"/>
          <w:szCs w:val="28"/>
        </w:rPr>
        <w:t xml:space="preserve"> новые;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8.6. Ликвидация зеленых насаждений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осуществляется по разрешению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лишь в исключительных случаях в связи: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 при сносе зеленых насаждений, высаженных с нарушением действующих норм (требования п. 4.12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8.7. Пересадка и обрезка зеленых насаждений (санитарная, </w:t>
      </w:r>
      <w:r w:rsidRPr="006721DB">
        <w:rPr>
          <w:rFonts w:ascii="Times New Roman" w:hAnsi="Times New Roman" w:cs="Times New Roman"/>
          <w:color w:val="000000"/>
          <w:spacing w:val="2"/>
          <w:sz w:val="28"/>
          <w:szCs w:val="28"/>
        </w:rPr>
        <w:lastRenderedPageBreak/>
        <w:t>омолаживающая, формовочная) производится на основании акта обследования зеленых насаждений, составленного специалистами администрации.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8.8. В случаях ликвидации зеленых насаждений (газонов, деревьев, кустарников) определяется </w:t>
      </w:r>
      <w:proofErr w:type="spellStart"/>
      <w:r w:rsidRPr="006721DB">
        <w:rPr>
          <w:rFonts w:ascii="Times New Roman" w:hAnsi="Times New Roman" w:cs="Times New Roman"/>
          <w:color w:val="000000"/>
          <w:spacing w:val="2"/>
          <w:sz w:val="28"/>
          <w:szCs w:val="28"/>
        </w:rPr>
        <w:t>уще</w:t>
      </w:r>
      <w:proofErr w:type="spellEnd"/>
      <w:r w:rsidRPr="006721DB">
        <w:rPr>
          <w:rFonts w:ascii="Times New Roman" w:hAnsi="Times New Roman" w:cs="Times New Roman"/>
          <w:color w:val="000000"/>
          <w:spacing w:val="2"/>
          <w:sz w:val="28"/>
          <w:szCs w:val="28"/>
        </w:rPr>
        <w:t xml:space="preserve"> Республики Башкортостан, причиненный зеленым насаждениям в соответствии с постановлением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Компенсационная стоимость не уплачивается: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1) при проведении работ по благоустройству за счет средств бюджета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при проведении работ по уходу за зелеными насаждениями (обрезка, омоложение, снос больных, усохших и аварийных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при разрушении корневой системой деревьев фундаментов зданий, асфальтовых покрытий тротуаров и проезжей части дорог;</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5) при вырубке (сносе) и обрезке зеленых насаждений в процессе проведения аварийных работ на объектах инфраструктуры.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8.9.  Обеспечение сохранности зеленых насаждений при проектировании объектов, их строительстве и сдаче в эксплуатацию:</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6721DB">
          <w:rPr>
            <w:rFonts w:ascii="Times New Roman" w:hAnsi="Times New Roman" w:cs="Times New Roman"/>
            <w:color w:val="000000"/>
            <w:spacing w:val="2"/>
            <w:sz w:val="28"/>
            <w:szCs w:val="28"/>
          </w:rPr>
          <w:t>2 метра</w:t>
        </w:r>
      </w:smartTag>
      <w:r w:rsidRPr="006721DB">
        <w:rPr>
          <w:rFonts w:ascii="Times New Roman" w:hAnsi="Times New Roman" w:cs="Times New Roman"/>
          <w:color w:val="000000"/>
          <w:spacing w:val="2"/>
          <w:sz w:val="28"/>
          <w:szCs w:val="28"/>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6721DB">
          <w:rPr>
            <w:rFonts w:ascii="Times New Roman" w:hAnsi="Times New Roman" w:cs="Times New Roman"/>
            <w:color w:val="000000"/>
            <w:spacing w:val="2"/>
            <w:sz w:val="28"/>
            <w:szCs w:val="28"/>
          </w:rPr>
          <w:t>0,5 метра</w:t>
        </w:r>
      </w:smartTag>
      <w:r w:rsidRPr="006721DB">
        <w:rPr>
          <w:rFonts w:ascii="Times New Roman" w:hAnsi="Times New Roman" w:cs="Times New Roman"/>
          <w:color w:val="000000"/>
          <w:spacing w:val="2"/>
          <w:sz w:val="28"/>
          <w:szCs w:val="28"/>
        </w:rPr>
        <w:t xml:space="preserve">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 канавы, выкопанные на расстоянии до </w:t>
      </w:r>
      <w:smartTag w:uri="urn:schemas-microsoft-com:office:smarttags" w:element="metricconverter">
        <w:smartTagPr>
          <w:attr w:name="ProductID" w:val="3 метров"/>
        </w:smartTagPr>
        <w:r w:rsidRPr="006721DB">
          <w:rPr>
            <w:rFonts w:ascii="Times New Roman" w:hAnsi="Times New Roman" w:cs="Times New Roman"/>
            <w:color w:val="000000"/>
            <w:spacing w:val="2"/>
            <w:sz w:val="28"/>
            <w:szCs w:val="28"/>
          </w:rPr>
          <w:t>3 метров</w:t>
        </w:r>
      </w:smartTag>
      <w:r w:rsidRPr="006721DB">
        <w:rPr>
          <w:rFonts w:ascii="Times New Roman" w:hAnsi="Times New Roman" w:cs="Times New Roman"/>
          <w:color w:val="000000"/>
          <w:spacing w:val="2"/>
          <w:sz w:val="28"/>
          <w:szCs w:val="28"/>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 не допускать использования сохраняемых деревьев в качестве столбов для прикрепления оград, светильников и прочих предметов, </w:t>
      </w:r>
      <w:r w:rsidRPr="006721DB">
        <w:rPr>
          <w:rFonts w:ascii="Times New Roman" w:hAnsi="Times New Roman" w:cs="Times New Roman"/>
          <w:color w:val="000000"/>
          <w:spacing w:val="2"/>
          <w:sz w:val="28"/>
          <w:szCs w:val="28"/>
        </w:rPr>
        <w:lastRenderedPageBreak/>
        <w:t>вколачивания в них гвоздей и нанесения других повреждений;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5) согласовывать с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 </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6721DB">
          <w:rPr>
            <w:rFonts w:ascii="Times New Roman" w:hAnsi="Times New Roman" w:cs="Times New Roman"/>
            <w:color w:val="000000"/>
            <w:spacing w:val="2"/>
            <w:sz w:val="28"/>
            <w:szCs w:val="28"/>
          </w:rPr>
          <w:t>5 сантиметров</w:t>
        </w:r>
      </w:smartTag>
      <w:r w:rsidRPr="006721DB">
        <w:rPr>
          <w:rFonts w:ascii="Times New Roman" w:hAnsi="Times New Roman" w:cs="Times New Roman"/>
          <w:color w:val="000000"/>
          <w:spacing w:val="2"/>
          <w:sz w:val="28"/>
          <w:szCs w:val="28"/>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6721DB">
          <w:rPr>
            <w:rFonts w:ascii="Times New Roman" w:hAnsi="Times New Roman" w:cs="Times New Roman"/>
            <w:color w:val="000000"/>
            <w:spacing w:val="2"/>
            <w:sz w:val="28"/>
            <w:szCs w:val="28"/>
          </w:rPr>
          <w:t>2,5 метра</w:t>
        </w:r>
      </w:smartTag>
      <w:r w:rsidRPr="006721DB">
        <w:rPr>
          <w:rFonts w:ascii="Times New Roman" w:hAnsi="Times New Roman" w:cs="Times New Roman"/>
          <w:color w:val="000000"/>
          <w:spacing w:val="2"/>
          <w:sz w:val="28"/>
          <w:szCs w:val="28"/>
        </w:rPr>
        <w:t xml:space="preserve"> от дерева и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xml:space="preserve"> от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8) не складировать горючие материалы ближе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деревьев и кустарников;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xml:space="preserve"> от поверхности почвы), не повреждая корневой системы;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6721DB">
          <w:rPr>
            <w:rFonts w:ascii="Times New Roman" w:hAnsi="Times New Roman" w:cs="Times New Roman"/>
            <w:color w:val="000000"/>
            <w:spacing w:val="2"/>
            <w:sz w:val="28"/>
            <w:szCs w:val="28"/>
          </w:rPr>
          <w:t>50 сантиметров</w:t>
        </w:r>
      </w:smartTag>
      <w:r w:rsidRPr="006721DB">
        <w:rPr>
          <w:rFonts w:ascii="Times New Roman" w:hAnsi="Times New Roman" w:cs="Times New Roman"/>
          <w:color w:val="000000"/>
          <w:spacing w:val="2"/>
          <w:sz w:val="28"/>
          <w:szCs w:val="28"/>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6721DB">
          <w:rPr>
            <w:rFonts w:ascii="Times New Roman" w:hAnsi="Times New Roman" w:cs="Times New Roman"/>
            <w:color w:val="000000"/>
            <w:spacing w:val="2"/>
            <w:sz w:val="28"/>
            <w:szCs w:val="28"/>
          </w:rPr>
          <w:t>2,5 метра</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6721DB">
          <w:rPr>
            <w:rFonts w:ascii="Times New Roman" w:hAnsi="Times New Roman" w:cs="Times New Roman"/>
            <w:color w:val="000000"/>
            <w:spacing w:val="2"/>
            <w:sz w:val="28"/>
            <w:szCs w:val="28"/>
          </w:rPr>
          <w:t>50 сантиметров</w:t>
        </w:r>
      </w:smartTag>
      <w:r w:rsidRPr="006721DB">
        <w:rPr>
          <w:rFonts w:ascii="Times New Roman" w:hAnsi="Times New Roman" w:cs="Times New Roman"/>
          <w:color w:val="000000"/>
          <w:spacing w:val="2"/>
          <w:sz w:val="28"/>
          <w:szCs w:val="28"/>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6721DB">
          <w:rPr>
            <w:rFonts w:ascii="Times New Roman" w:hAnsi="Times New Roman" w:cs="Times New Roman"/>
            <w:color w:val="000000"/>
            <w:spacing w:val="2"/>
            <w:sz w:val="28"/>
            <w:szCs w:val="28"/>
          </w:rPr>
          <w:t>2,6 метра</w:t>
        </w:r>
      </w:smartTag>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6721DB">
          <w:rPr>
            <w:rFonts w:ascii="Times New Roman" w:hAnsi="Times New Roman" w:cs="Times New Roman"/>
            <w:color w:val="000000"/>
            <w:spacing w:val="2"/>
            <w:sz w:val="28"/>
            <w:szCs w:val="28"/>
          </w:rPr>
          <w:t>30 сантиметров</w:t>
        </w:r>
      </w:smartTag>
      <w:r w:rsidRPr="006721DB">
        <w:rPr>
          <w:rFonts w:ascii="Times New Roman" w:hAnsi="Times New Roman" w:cs="Times New Roman"/>
          <w:color w:val="000000"/>
          <w:spacing w:val="2"/>
          <w:sz w:val="28"/>
          <w:szCs w:val="28"/>
        </w:rPr>
        <w:t xml:space="preserve"> - диаметром не менее </w:t>
      </w:r>
      <w:smartTag w:uri="urn:schemas-microsoft-com:office:smarttags" w:element="metricconverter">
        <w:smartTagPr>
          <w:attr w:name="ProductID" w:val="1,5 метра"/>
        </w:smartTagPr>
        <w:r w:rsidRPr="006721DB">
          <w:rPr>
            <w:rFonts w:ascii="Times New Roman" w:hAnsi="Times New Roman" w:cs="Times New Roman"/>
            <w:color w:val="000000"/>
            <w:spacing w:val="2"/>
            <w:sz w:val="28"/>
            <w:szCs w:val="28"/>
          </w:rPr>
          <w:t>1,5 метра</w:t>
        </w:r>
      </w:smartTag>
      <w:r w:rsidRPr="006721DB">
        <w:rPr>
          <w:rFonts w:ascii="Times New Roman" w:hAnsi="Times New Roman" w:cs="Times New Roman"/>
          <w:color w:val="000000"/>
          <w:spacing w:val="2"/>
          <w:sz w:val="28"/>
          <w:szCs w:val="28"/>
        </w:rPr>
        <w:t>, считая расстояние от корневой шейки.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Вокруг деревьев, где прежде было допущено несоблюдение размеров </w:t>
      </w:r>
      <w:r w:rsidRPr="006721DB">
        <w:rPr>
          <w:rFonts w:ascii="Times New Roman" w:hAnsi="Times New Roman" w:cs="Times New Roman"/>
          <w:color w:val="000000"/>
          <w:spacing w:val="2"/>
          <w:sz w:val="28"/>
          <w:szCs w:val="28"/>
        </w:rPr>
        <w:lastRenderedPageBreak/>
        <w:t>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8.10. На территориях с зелеными насаждениями 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самовольно ликвидировать, пересаживать и обрезать зеленые насаждения;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rsid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прикреплять на деревья рекламные щиты, забивать в стволы деревьев гвозди;</w:t>
      </w:r>
    </w:p>
    <w:p w:rsidR="00F92FA4" w:rsidRPr="006721DB" w:rsidRDefault="00F92FA4"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запрещается  размещение  транспортных средств (прицепов  к  ним)  на  расположенных   в  границах  населенных  пунктов  газонах,  цветниках,  иных  озелененных  территориях,  детских,  спортивных  площадках;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w:t>
      </w:r>
      <w:r w:rsidR="00F92FA4">
        <w:rPr>
          <w:rFonts w:ascii="Times New Roman" w:hAnsi="Times New Roman" w:cs="Times New Roman"/>
          <w:color w:val="000000"/>
          <w:spacing w:val="2"/>
          <w:sz w:val="28"/>
          <w:szCs w:val="28"/>
        </w:rPr>
        <w:t>дения ремонтных аварийных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реализации мероприятий согласно правилам благоустройства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необходимо обеспечивать соблюдение норм, указанных в сводах правил и национальных стандартах, в том числе </w:t>
      </w:r>
      <w:proofErr w:type="gramStart"/>
      <w:r w:rsidRPr="006721DB">
        <w:rPr>
          <w:rFonts w:ascii="Times New Roman" w:hAnsi="Times New Roman" w:cs="Times New Roman"/>
          <w:color w:val="000000"/>
          <w:spacing w:val="2"/>
          <w:sz w:val="28"/>
          <w:szCs w:val="28"/>
        </w:rPr>
        <w:t>в</w:t>
      </w:r>
      <w:proofErr w:type="gramEnd"/>
      <w:r w:rsidRPr="006721DB">
        <w:rPr>
          <w:rFonts w:ascii="Times New Roman" w:hAnsi="Times New Roman" w:cs="Times New Roman"/>
          <w:color w:val="000000"/>
          <w:spacing w:val="2"/>
          <w:sz w:val="28"/>
          <w:szCs w:val="28"/>
        </w:rPr>
        <w:t xml:space="preserve"> следующих: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2.07.01-89* Градостроительство. Планировка и застройка городских и сельских поселений";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82.13330.2016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III-10-75 Благоустройство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45.13330.2012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3.02.01-87 Земляные сооружения, основания и фундаменты";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48.13330.2011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12-01-2004 Организация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116.13330.2012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22-02-2003 Инженерная защита территорий, зданий и сооружений от опасных геологических процессов. Основные положения";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104.13330.2016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2.06.15-85 Инженерная защита территории от затопления и подтопления";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59.13330.2016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35-01-2001 Доступность зданий и сооружений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140.13330.2012 "Городская среда. Правила проектирования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136.13330.2012 "Здания и сооружения. Общие положения проектирования с учетом доступности для </w:t>
      </w:r>
      <w:proofErr w:type="spellStart"/>
      <w:r w:rsidRPr="006721DB">
        <w:rPr>
          <w:rFonts w:ascii="Times New Roman" w:hAnsi="Times New Roman" w:cs="Times New Roman"/>
          <w:color w:val="000000"/>
          <w:spacing w:val="2"/>
          <w:sz w:val="28"/>
          <w:szCs w:val="28"/>
        </w:rPr>
        <w:t>маломобильных</w:t>
      </w:r>
      <w:proofErr w:type="spellEnd"/>
      <w:r w:rsidRPr="006721DB">
        <w:rPr>
          <w:rFonts w:ascii="Times New Roman" w:hAnsi="Times New Roman" w:cs="Times New Roman"/>
          <w:color w:val="000000"/>
          <w:spacing w:val="2"/>
          <w:sz w:val="28"/>
          <w:szCs w:val="28"/>
        </w:rPr>
        <w:t xml:space="preserve"> групп населения";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СП 138.13330.2012 "Общественные здания и сооружения, доступные </w:t>
      </w:r>
      <w:proofErr w:type="spellStart"/>
      <w:r w:rsidRPr="006721DB">
        <w:rPr>
          <w:rFonts w:ascii="Times New Roman" w:hAnsi="Times New Roman" w:cs="Times New Roman"/>
          <w:color w:val="000000"/>
          <w:spacing w:val="2"/>
          <w:sz w:val="28"/>
          <w:szCs w:val="28"/>
        </w:rPr>
        <w:t>маломобильным</w:t>
      </w:r>
      <w:proofErr w:type="spellEnd"/>
      <w:r w:rsidRPr="006721DB">
        <w:rPr>
          <w:rFonts w:ascii="Times New Roman" w:hAnsi="Times New Roman" w:cs="Times New Roman"/>
          <w:color w:val="000000"/>
          <w:spacing w:val="2"/>
          <w:sz w:val="28"/>
          <w:szCs w:val="28"/>
        </w:rPr>
        <w:t xml:space="preserve"> группам населения.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СП 137.13330.2012 "Жилая среда с планировочными элементами, доступными инвалидам.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2.04.03-85 Канализация. Наружные сети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2.04.02-84* Водоснабжение. Наружные сети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124.13330.2012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41-02-2003 Тепловые сети";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2.05.02-85* Автомобильные дороги";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52.13330.2016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23-05-95* Естественное и искусственное освещение";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50.13330.2012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23-02-2003 Тепловая защита зданий";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51.13330.2011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23-03-2003 Защита от шума";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53.13330.2011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30-02-97* Планировка и застройка территорий садоводческих (дачных) объединений граждан, здания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31-06-2009 Общественные здания и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54.13330.2012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31-01-2003 Здания жилые многоквартирные";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251.1325800.2016 "Здания общеобразовательных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113.13330.2012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21-02-99* Стоянки автомобилей";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158.13330.2014 "Здания и помещения медицинских организаций.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257.1325800.2016 "Здания гостиниц.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35.13330.2011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2.05.03-84* Мосты и трубы";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2.06.07-87 Подпорные стены, судоходные шлюзы, рыбопропускные и </w:t>
      </w:r>
      <w:proofErr w:type="spellStart"/>
      <w:r w:rsidRPr="006721DB">
        <w:rPr>
          <w:rFonts w:ascii="Times New Roman" w:hAnsi="Times New Roman" w:cs="Times New Roman"/>
          <w:color w:val="000000"/>
          <w:spacing w:val="2"/>
          <w:sz w:val="28"/>
          <w:szCs w:val="28"/>
        </w:rPr>
        <w:t>рыбозащитные</w:t>
      </w:r>
      <w:proofErr w:type="spellEnd"/>
      <w:r w:rsidRPr="006721DB">
        <w:rPr>
          <w:rFonts w:ascii="Times New Roman" w:hAnsi="Times New Roman" w:cs="Times New Roman"/>
          <w:color w:val="000000"/>
          <w:spacing w:val="2"/>
          <w:sz w:val="28"/>
          <w:szCs w:val="28"/>
        </w:rPr>
        <w:t xml:space="preserve">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2.06.09-84 Туннели гидротехнические";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58.13330.2012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33-01-2003 Гидротехнические сооружения. Основные положения";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38.13330.2012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2.06.04-82* Нагрузки и воздействия на гидротехнические сооружения (волновые, ледовые и от судов)";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39.13330.2012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2.06.05-84* Плотины из грунтовых материалов";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40.13330.2012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2.06.06-85 Плотины бетонные и железобетонные";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41.13330.2012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2.06.08-87 Бетонные и железобетонные конструкции гидротехнических сооружений";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2.06.07-87 Подпорные стены, судоходные шлюзы, рыбопропускные и </w:t>
      </w:r>
      <w:proofErr w:type="spellStart"/>
      <w:r w:rsidRPr="006721DB">
        <w:rPr>
          <w:rFonts w:ascii="Times New Roman" w:hAnsi="Times New Roman" w:cs="Times New Roman"/>
          <w:color w:val="000000"/>
          <w:spacing w:val="2"/>
          <w:sz w:val="28"/>
          <w:szCs w:val="28"/>
        </w:rPr>
        <w:t>рыбозащитные</w:t>
      </w:r>
      <w:proofErr w:type="spellEnd"/>
      <w:r w:rsidRPr="006721DB">
        <w:rPr>
          <w:rFonts w:ascii="Times New Roman" w:hAnsi="Times New Roman" w:cs="Times New Roman"/>
          <w:color w:val="000000"/>
          <w:spacing w:val="2"/>
          <w:sz w:val="28"/>
          <w:szCs w:val="28"/>
        </w:rPr>
        <w:t xml:space="preserve"> сооружения";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102.13330.2012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2.06.09-84 Туннели гидротехнические";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122.13330.2012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32-04-97 Тоннели железнодорожные и </w:t>
      </w:r>
      <w:r w:rsidRPr="006721DB">
        <w:rPr>
          <w:rFonts w:ascii="Times New Roman" w:hAnsi="Times New Roman" w:cs="Times New Roman"/>
          <w:color w:val="000000"/>
          <w:spacing w:val="2"/>
          <w:sz w:val="28"/>
          <w:szCs w:val="28"/>
        </w:rPr>
        <w:lastRenderedPageBreak/>
        <w:t>автодорожные";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18.13330.2011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II-89-80* Генеральные планы промышленных предприятий";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19.13330.2011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II-97-76 Генеральные планы сельскохозяйственных предприятий";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СП 131.13330.2012 "</w:t>
      </w:r>
      <w:proofErr w:type="spellStart"/>
      <w:r w:rsidRPr="006721DB">
        <w:rPr>
          <w:rFonts w:ascii="Times New Roman" w:hAnsi="Times New Roman" w:cs="Times New Roman"/>
          <w:color w:val="000000"/>
          <w:spacing w:val="2"/>
          <w:sz w:val="28"/>
          <w:szCs w:val="28"/>
        </w:rPr>
        <w:t>СНиП</w:t>
      </w:r>
      <w:proofErr w:type="spellEnd"/>
      <w:r w:rsidRPr="006721DB">
        <w:rPr>
          <w:rFonts w:ascii="Times New Roman" w:hAnsi="Times New Roman" w:cs="Times New Roman"/>
          <w:color w:val="000000"/>
          <w:spacing w:val="2"/>
          <w:sz w:val="28"/>
          <w:szCs w:val="28"/>
        </w:rPr>
        <w:t xml:space="preserve"> 23-01-99* Строительная климатология";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52024-2003 Услуги физкультурно-оздоровительные и спортивные.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52025-2003 Услуги физкультурно-оздоровительные и спортивные. Требования безопасности потребителей;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53102-2015 "Оборудование детских игровых площадок.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52301-2013 "Оборудование детских игровых площадок. Безопасность при эксплуатации.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ЕН 1177-2013 "</w:t>
      </w:r>
      <w:proofErr w:type="spellStart"/>
      <w:r w:rsidRPr="006721DB">
        <w:rPr>
          <w:rFonts w:ascii="Times New Roman" w:hAnsi="Times New Roman" w:cs="Times New Roman"/>
          <w:color w:val="000000"/>
          <w:spacing w:val="2"/>
          <w:sz w:val="28"/>
          <w:szCs w:val="28"/>
        </w:rPr>
        <w:t>Ударопоглощающие</w:t>
      </w:r>
      <w:proofErr w:type="spellEnd"/>
      <w:r w:rsidRPr="006721DB">
        <w:rPr>
          <w:rFonts w:ascii="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55679-2013 Оборудование детских спортивных площадок. </w:t>
      </w:r>
      <w:r w:rsidRPr="006721DB">
        <w:rPr>
          <w:rFonts w:ascii="Times New Roman" w:hAnsi="Times New Roman" w:cs="Times New Roman"/>
          <w:color w:val="000000"/>
          <w:spacing w:val="2"/>
          <w:sz w:val="28"/>
          <w:szCs w:val="28"/>
        </w:rPr>
        <w:lastRenderedPageBreak/>
        <w:t>Безопасность при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52766-2007 "Дороги автомобильные общего пользования. Элементы обустройства";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26213-91 Почвы. Методы определения органического вещества;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53381-2009. Почвы и грунты. Грунты питательные.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28329-89 Озеленение городов. Термины и определения;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24835-81 Саженцы деревьев и кустарников.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24909-81 Саженцы деревьев декоративных лиственных пород.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2874-73 "Вода питьевая";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ГОСТ </w:t>
      </w:r>
      <w:proofErr w:type="gramStart"/>
      <w:r w:rsidRPr="006721DB">
        <w:rPr>
          <w:rFonts w:ascii="Times New Roman" w:hAnsi="Times New Roman" w:cs="Times New Roman"/>
          <w:color w:val="000000"/>
          <w:spacing w:val="2"/>
          <w:sz w:val="28"/>
          <w:szCs w:val="28"/>
        </w:rPr>
        <w:t>Р</w:t>
      </w:r>
      <w:proofErr w:type="gramEnd"/>
      <w:r w:rsidRPr="006721DB">
        <w:rPr>
          <w:rFonts w:ascii="Times New Roman" w:hAnsi="Times New Roman" w:cs="Times New Roman"/>
          <w:color w:val="000000"/>
          <w:spacing w:val="2"/>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Иные своды правил и стандарты, принятые и вступившие в действие в установленном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10. Требования к уборке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 Организация уборки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осуществляется в соответствии с требованиями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Классификация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Уборка и обработка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В зимний период необходимо проводить регулярную очистку крышек пожарных гидрантов, подъездных путей к пожарным </w:t>
      </w:r>
      <w:proofErr w:type="spellStart"/>
      <w:r w:rsidRPr="006721DB">
        <w:rPr>
          <w:rFonts w:ascii="Times New Roman" w:hAnsi="Times New Roman" w:cs="Times New Roman"/>
          <w:color w:val="000000"/>
          <w:spacing w:val="2"/>
          <w:sz w:val="28"/>
          <w:szCs w:val="28"/>
        </w:rPr>
        <w:t>водоисточникам</w:t>
      </w:r>
      <w:proofErr w:type="spellEnd"/>
      <w:r w:rsidRPr="006721DB">
        <w:rPr>
          <w:rFonts w:ascii="Times New Roman" w:hAnsi="Times New Roman" w:cs="Times New Roman"/>
          <w:color w:val="000000"/>
          <w:spacing w:val="2"/>
          <w:sz w:val="28"/>
          <w:szCs w:val="28"/>
        </w:rPr>
        <w:t xml:space="preserve"> и водоразборным колонкам ото льда и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Классификация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в валы,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вывоз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сдвигание свежевыпавшего снега толщиной более </w:t>
      </w:r>
      <w:smartTag w:uri="urn:schemas-microsoft-com:office:smarttags" w:element="metricconverter">
        <w:smartTagPr>
          <w:attr w:name="ProductID" w:val="2 см"/>
        </w:smartTagPr>
        <w:r w:rsidRPr="006721DB">
          <w:rPr>
            <w:rFonts w:ascii="Times New Roman" w:hAnsi="Times New Roman" w:cs="Times New Roman"/>
            <w:color w:val="000000"/>
            <w:spacing w:val="2"/>
            <w:sz w:val="28"/>
            <w:szCs w:val="28"/>
          </w:rPr>
          <w:t>2 см</w:t>
        </w:r>
      </w:smartTag>
      <w:r w:rsidRPr="006721DB">
        <w:rPr>
          <w:rFonts w:ascii="Times New Roman" w:hAnsi="Times New Roman" w:cs="Times New Roman"/>
          <w:color w:val="000000"/>
          <w:spacing w:val="2"/>
          <w:sz w:val="28"/>
          <w:szCs w:val="28"/>
        </w:rPr>
        <w:t xml:space="preserve">, сгребание снега в валы или кучи,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721DB">
        <w:rPr>
          <w:rFonts w:ascii="Times New Roman" w:hAnsi="Times New Roman" w:cs="Times New Roman"/>
          <w:color w:val="000000"/>
          <w:spacing w:val="2"/>
          <w:sz w:val="28"/>
          <w:szCs w:val="28"/>
        </w:rPr>
        <w:t>зауживания</w:t>
      </w:r>
      <w:proofErr w:type="spellEnd"/>
      <w:r w:rsidRPr="006721DB">
        <w:rPr>
          <w:rFonts w:ascii="Times New Roman" w:hAnsi="Times New Roman" w:cs="Times New Roman"/>
          <w:color w:val="000000"/>
          <w:spacing w:val="2"/>
          <w:sz w:val="28"/>
          <w:szCs w:val="28"/>
        </w:rPr>
        <w:t xml:space="preserve"> проезжих частей дорог.</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10.4. Уборка территорий общего пользования осуществляется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10.8. Уборка территорий остановочных пунктов движения общественного транспорта производится их собственниками </w:t>
      </w:r>
      <w:r w:rsidRPr="006721DB">
        <w:rPr>
          <w:rFonts w:ascii="Times New Roman" w:hAnsi="Times New Roman" w:cs="Times New Roman"/>
          <w:color w:val="000000"/>
          <w:spacing w:val="2"/>
          <w:sz w:val="28"/>
          <w:szCs w:val="28"/>
        </w:rPr>
        <w:lastRenderedPageBreak/>
        <w:t>(пользователями) самостоятельно или с привлечением иных лиц на основании гражданско-правового договора следующим образом: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6721DB">
        <w:rPr>
          <w:rFonts w:ascii="Times New Roman" w:hAnsi="Times New Roman" w:cs="Times New Roman"/>
          <w:color w:val="000000"/>
          <w:spacing w:val="2"/>
          <w:sz w:val="28"/>
          <w:szCs w:val="28"/>
        </w:rPr>
        <w:t>антигололедными</w:t>
      </w:r>
      <w:proofErr w:type="spellEnd"/>
      <w:r w:rsidRPr="006721DB">
        <w:rPr>
          <w:rFonts w:ascii="Times New Roman" w:hAnsi="Times New Roman" w:cs="Times New Roman"/>
          <w:color w:val="000000"/>
          <w:spacing w:val="2"/>
          <w:sz w:val="28"/>
          <w:szCs w:val="28"/>
        </w:rPr>
        <w:t xml:space="preserve"> материалами, сбор и вывоз снега, отходов, мусора своевременное освобождение урн;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10.14. Собственники объектов капитального строительства (помещений в них) несут бремя содержания прилегающей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w:t>
      </w:r>
      <w:r w:rsidRPr="006721DB">
        <w:rPr>
          <w:rFonts w:ascii="Times New Roman" w:hAnsi="Times New Roman" w:cs="Times New Roman"/>
          <w:color w:val="000000"/>
          <w:spacing w:val="2"/>
          <w:sz w:val="28"/>
          <w:szCs w:val="28"/>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земельных участков;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w:t>
      </w:r>
      <w:r w:rsidRPr="006721DB">
        <w:rPr>
          <w:rFonts w:ascii="Times New Roman" w:hAnsi="Times New Roman" w:cs="Times New Roman"/>
          <w:color w:val="000000"/>
          <w:spacing w:val="2"/>
          <w:sz w:val="28"/>
          <w:szCs w:val="28"/>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6721DB">
          <w:rPr>
            <w:rFonts w:ascii="Times New Roman" w:hAnsi="Times New Roman" w:cs="Times New Roman"/>
            <w:color w:val="000000"/>
            <w:spacing w:val="2"/>
            <w:sz w:val="28"/>
            <w:szCs w:val="28"/>
          </w:rPr>
          <w:t>10 метров</w:t>
        </w:r>
      </w:smartTag>
      <w:r w:rsidRPr="006721DB">
        <w:rPr>
          <w:rFonts w:ascii="Times New Roman" w:hAnsi="Times New Roman" w:cs="Times New Roman"/>
          <w:color w:val="000000"/>
          <w:spacing w:val="2"/>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w:t>
      </w:r>
      <w:r w:rsidRPr="006721DB">
        <w:rPr>
          <w:rFonts w:ascii="Times New Roman" w:hAnsi="Times New Roman" w:cs="Times New Roman"/>
          <w:color w:val="000000"/>
          <w:spacing w:val="2"/>
          <w:sz w:val="28"/>
          <w:szCs w:val="28"/>
        </w:rPr>
        <w:lastRenderedPageBreak/>
        <w:t xml:space="preserve">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должна быть обеспечена очистка колес автомобильной и самоходной техники от строительной грязи;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на благоустройство прилегающих территорий.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10.19. Администрация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вправе организовывать на добровольной основе граждан  для выполнения работ по </w:t>
      </w:r>
      <w:r w:rsidRPr="006721DB">
        <w:rPr>
          <w:rFonts w:ascii="Times New Roman" w:hAnsi="Times New Roman" w:cs="Times New Roman"/>
          <w:color w:val="000000"/>
          <w:spacing w:val="2"/>
          <w:sz w:val="28"/>
          <w:szCs w:val="28"/>
        </w:rPr>
        <w:lastRenderedPageBreak/>
        <w:t xml:space="preserve">уборке, благоустройству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размещать несанкционированные свалки отходов, мусора, грунта, снега.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10.21.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запрещается: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w:t>
      </w:r>
      <w:proofErr w:type="gramStart"/>
      <w:r w:rsidRPr="006721DB">
        <w:rPr>
          <w:rFonts w:ascii="Times New Roman" w:hAnsi="Times New Roman" w:cs="Times New Roman"/>
          <w:color w:val="000000"/>
          <w:spacing w:val="2"/>
          <w:sz w:val="28"/>
          <w:szCs w:val="28"/>
        </w:rPr>
        <w:t>захламлять</w:t>
      </w:r>
      <w:proofErr w:type="gramEnd"/>
      <w:r w:rsidRPr="006721DB">
        <w:rPr>
          <w:rFonts w:ascii="Times New Roman" w:hAnsi="Times New Roman" w:cs="Times New Roman"/>
          <w:color w:val="000000"/>
          <w:spacing w:val="2"/>
          <w:sz w:val="28"/>
          <w:szCs w:val="28"/>
        </w:rPr>
        <w:t xml:space="preserve"> территории общего пользования и </w:t>
      </w:r>
      <w:proofErr w:type="spellStart"/>
      <w:r w:rsidRPr="006721DB">
        <w:rPr>
          <w:rFonts w:ascii="Times New Roman" w:hAnsi="Times New Roman" w:cs="Times New Roman"/>
          <w:color w:val="000000"/>
          <w:spacing w:val="2"/>
          <w:sz w:val="28"/>
          <w:szCs w:val="28"/>
        </w:rPr>
        <w:t>водоохранных</w:t>
      </w:r>
      <w:proofErr w:type="spellEnd"/>
      <w:r w:rsidRPr="006721DB">
        <w:rPr>
          <w:rFonts w:ascii="Times New Roman" w:hAnsi="Times New Roman" w:cs="Times New Roman"/>
          <w:color w:val="000000"/>
          <w:spacing w:val="2"/>
          <w:sz w:val="28"/>
          <w:szCs w:val="28"/>
        </w:rPr>
        <w:t xml:space="preserve"> зон отходами, мусором;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мыть и чистить автомототранспортные средства, стирать белье и ковровые изделия на берегах рек и водоемов;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сбрасывание отходов, снега в водные объекты;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сидеть на спинках садовых скамеек, пачкать, портить или уничтожать урны, фонари уличного освещения, другие малые архитектурные формы;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организовывать уличную торговлю в местах, не отведенных для этих целей;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транспортировать грузы волоком, перегонять тракторы на гусеничном ходу по улицам, покрытым асфальтом;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выбрасывать отходы, мусор из окон, с балконов, лоджий;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 хлопать и вытряхивать белье, ковры, подобные предметы быта с </w:t>
      </w:r>
      <w:r w:rsidRPr="006721DB">
        <w:rPr>
          <w:rFonts w:ascii="Times New Roman" w:hAnsi="Times New Roman" w:cs="Times New Roman"/>
          <w:color w:val="000000"/>
          <w:spacing w:val="2"/>
          <w:sz w:val="28"/>
          <w:szCs w:val="28"/>
        </w:rPr>
        <w:lastRenderedPageBreak/>
        <w:t>балконов, окон, лоджий.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10.22.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proofErr w:type="spellStart"/>
      <w:r w:rsidRPr="006721DB">
        <w:rPr>
          <w:rFonts w:ascii="Times New Roman" w:hAnsi="Times New Roman" w:cs="Times New Roman"/>
          <w:sz w:val="28"/>
          <w:szCs w:val="28"/>
        </w:rPr>
        <w:t>мунципального</w:t>
      </w:r>
      <w:proofErr w:type="spellEnd"/>
      <w:r w:rsidRPr="006721DB">
        <w:rPr>
          <w:rFonts w:ascii="Times New Roman" w:hAnsi="Times New Roman" w:cs="Times New Roman"/>
          <w:sz w:val="28"/>
          <w:szCs w:val="28"/>
        </w:rPr>
        <w:t xml:space="preserve">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Захоронение отходов, не подлежащих дальнейшему использованию, обезвреживанию, производится на полигонах ТБО.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10.23. Порядок обеспечения сбора и вывоза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E54BEC" w:rsidRDefault="006721DB" w:rsidP="00E54BEC">
      <w:pPr>
        <w:pStyle w:val="20"/>
        <w:shd w:val="clear" w:color="auto" w:fill="auto"/>
        <w:ind w:firstLine="760"/>
      </w:pPr>
      <w:r w:rsidRPr="006721DB">
        <w:rPr>
          <w:color w:val="000000"/>
          <w:spacing w:val="2"/>
        </w:rPr>
        <w:t>- отход</w:t>
      </w:r>
      <w:r w:rsidR="00E54BEC">
        <w:rPr>
          <w:color w:val="000000"/>
          <w:spacing w:val="2"/>
        </w:rPr>
        <w:t>ы</w:t>
      </w:r>
      <w:r w:rsidRPr="006721DB">
        <w:rPr>
          <w:color w:val="000000"/>
          <w:spacing w:val="2"/>
        </w:rPr>
        <w:t>, образовавши</w:t>
      </w:r>
      <w:r w:rsidR="00E54BEC">
        <w:rPr>
          <w:color w:val="000000"/>
          <w:spacing w:val="2"/>
        </w:rPr>
        <w:t>е</w:t>
      </w:r>
      <w:r w:rsidRPr="006721DB">
        <w:rPr>
          <w:color w:val="000000"/>
          <w:spacing w:val="2"/>
        </w:rPr>
        <w:t xml:space="preserve">ся во время ремонта квартир, </w:t>
      </w:r>
      <w:r w:rsidR="00E54BEC">
        <w:rPr>
          <w:color w:val="000000"/>
          <w:lang w:bidi="ru-RU"/>
        </w:rPr>
        <w:t>сбор, транспортирование, обработка, утилизация, обезвреживание, захоронение твердых коммунальных отходов -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rsidR="00BF49DE" w:rsidRDefault="006721DB" w:rsidP="00BF49DE">
      <w:pPr>
        <w:pStyle w:val="20"/>
        <w:shd w:val="clear" w:color="auto" w:fill="auto"/>
        <w:ind w:firstLine="760"/>
      </w:pPr>
      <w:r w:rsidRPr="006721DB">
        <w:rPr>
          <w:color w:val="000000"/>
          <w:spacing w:val="2"/>
        </w:rPr>
        <w:t xml:space="preserve">- грунт, мусор, образовавшиеся в результате очистки смотровых колодцев, подземных коммуникаций, </w:t>
      </w:r>
      <w:r w:rsidR="00BF49DE">
        <w:rPr>
          <w:color w:val="000000"/>
          <w:lang w:bidi="ru-RU"/>
        </w:rPr>
        <w:t xml:space="preserve">обеспечиваются одним или несколькими региональными операторами в   зоне  сельского  поселения </w:t>
      </w:r>
      <w:proofErr w:type="spellStart"/>
      <w:r w:rsidR="00BF49DE">
        <w:rPr>
          <w:color w:val="000000"/>
          <w:lang w:bidi="ru-RU"/>
        </w:rPr>
        <w:t>Душанбековский</w:t>
      </w:r>
      <w:proofErr w:type="spellEnd"/>
      <w:r w:rsidR="00BF49DE">
        <w:rPr>
          <w:color w:val="000000"/>
          <w:lang w:bidi="ru-RU"/>
        </w:rPr>
        <w:t xml:space="preserve">  сельсовет.</w:t>
      </w:r>
    </w:p>
    <w:p w:rsidR="006721DB" w:rsidRPr="006721DB" w:rsidRDefault="006721DB" w:rsidP="006721DB">
      <w:pPr>
        <w:widowControl w:val="0"/>
        <w:numPr>
          <w:ilvl w:val="1"/>
          <w:numId w:val="4"/>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rPr>
      </w:pPr>
    </w:p>
    <w:p w:rsidR="006721DB" w:rsidRPr="006721DB" w:rsidRDefault="006721DB" w:rsidP="006721DB">
      <w:pPr>
        <w:widowControl w:val="0"/>
        <w:shd w:val="clear" w:color="auto" w:fill="FFFFFF"/>
        <w:tabs>
          <w:tab w:val="left" w:pos="0"/>
        </w:tabs>
        <w:autoSpaceDE w:val="0"/>
        <w:spacing w:after="0" w:line="0" w:lineRule="atLeast"/>
        <w:ind w:firstLine="720"/>
        <w:jc w:val="both"/>
        <w:rPr>
          <w:rFonts w:ascii="Times New Roman" w:hAnsi="Times New Roman" w:cs="Times New Roman"/>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11. Порядок производства земляных работ и выдачи разрешений</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на производство земляных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земляные работы производятся при наличии разрешения Администрации на производство земляных работ в связи </w:t>
      </w:r>
      <w:proofErr w:type="gramStart"/>
      <w:r w:rsidRPr="006721DB">
        <w:rPr>
          <w:rFonts w:ascii="Times New Roman" w:hAnsi="Times New Roman" w:cs="Times New Roman"/>
          <w:color w:val="000000"/>
          <w:spacing w:val="2"/>
          <w:sz w:val="28"/>
          <w:szCs w:val="28"/>
        </w:rPr>
        <w:t>с</w:t>
      </w:r>
      <w:proofErr w:type="gram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ремонтом существующих инженерных коммуникаций, дорог, улиц, площадей;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установкой опор, малых архитектурных форм, дорожных знаков, ограждений;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устройством парковок (парковочных мест);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ликвидацией аварийных ситуаций на существующих инженерных сетях.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w:t>
      </w:r>
      <w:r w:rsidRPr="006721DB">
        <w:rPr>
          <w:rFonts w:ascii="Times New Roman" w:hAnsi="Times New Roman" w:cs="Times New Roman"/>
          <w:color w:val="000000"/>
          <w:spacing w:val="2"/>
          <w:sz w:val="28"/>
          <w:szCs w:val="28"/>
        </w:rPr>
        <w:lastRenderedPageBreak/>
        <w:t>время, требующих немедленного разрытия дорог, улиц, тротуаров, производится после согласования с дежурной служ</w:t>
      </w:r>
      <w:r w:rsidR="008F20E3">
        <w:rPr>
          <w:rFonts w:ascii="Times New Roman" w:hAnsi="Times New Roman" w:cs="Times New Roman"/>
          <w:color w:val="000000"/>
          <w:spacing w:val="2"/>
          <w:sz w:val="28"/>
          <w:szCs w:val="28"/>
        </w:rPr>
        <w:t xml:space="preserve">бой ОМВД России по </w:t>
      </w:r>
      <w:r w:rsidRPr="006721DB">
        <w:rPr>
          <w:rFonts w:ascii="Times New Roman" w:hAnsi="Times New Roman" w:cs="Times New Roman"/>
          <w:color w:val="000000"/>
          <w:spacing w:val="2"/>
          <w:sz w:val="28"/>
          <w:szCs w:val="28"/>
        </w:rPr>
        <w:t xml:space="preserve"> </w:t>
      </w:r>
      <w:proofErr w:type="spellStart"/>
      <w:r w:rsidRPr="006721DB">
        <w:rPr>
          <w:rFonts w:ascii="Times New Roman" w:hAnsi="Times New Roman" w:cs="Times New Roman"/>
          <w:color w:val="000000"/>
          <w:spacing w:val="2"/>
          <w:sz w:val="28"/>
          <w:szCs w:val="28"/>
        </w:rPr>
        <w:t>Кигинскому</w:t>
      </w:r>
      <w:proofErr w:type="spellEnd"/>
      <w:r w:rsidRPr="006721DB">
        <w:rPr>
          <w:rFonts w:ascii="Times New Roman" w:hAnsi="Times New Roman" w:cs="Times New Roman"/>
          <w:color w:val="000000"/>
          <w:spacing w:val="2"/>
          <w:sz w:val="28"/>
          <w:szCs w:val="28"/>
        </w:rPr>
        <w:t xml:space="preserve">  району, балансодержателями инженерных коммуникаций, сообщения информации об аварии специалистам администрации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11.3. </w:t>
      </w:r>
      <w:proofErr w:type="gramStart"/>
      <w:r w:rsidRPr="006721DB">
        <w:rPr>
          <w:rFonts w:ascii="Times New Roman" w:hAnsi="Times New Roman" w:cs="Times New Roman"/>
          <w:color w:val="000000"/>
          <w:spacing w:val="2"/>
          <w:sz w:val="28"/>
          <w:szCs w:val="28"/>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11.6. При производстве земляных работ необходимо: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выполнять работы в соответствии с проектной документацией и ППР;</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обеспечить безопасность движения в местах проведения указанных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причина повреждения;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лица, виновные в повреждении;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меры и сроки устранения повреждения.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6721DB">
        <w:rPr>
          <w:rFonts w:ascii="Times New Roman" w:hAnsi="Times New Roman" w:cs="Times New Roman"/>
          <w:color w:val="000000"/>
          <w:spacing w:val="2"/>
          <w:sz w:val="28"/>
          <w:szCs w:val="28"/>
        </w:rPr>
        <w:t>проливкой</w:t>
      </w:r>
      <w:proofErr w:type="spellEnd"/>
      <w:r w:rsidRPr="006721DB">
        <w:rPr>
          <w:rFonts w:ascii="Times New Roman" w:hAnsi="Times New Roman" w:cs="Times New Roman"/>
          <w:color w:val="000000"/>
          <w:spacing w:val="2"/>
          <w:sz w:val="28"/>
          <w:szCs w:val="28"/>
        </w:rPr>
        <w:t xml:space="preserve"> водой, а </w:t>
      </w:r>
      <w:r w:rsidRPr="006721DB">
        <w:rPr>
          <w:rFonts w:ascii="Times New Roman" w:hAnsi="Times New Roman" w:cs="Times New Roman"/>
          <w:color w:val="000000"/>
          <w:spacing w:val="2"/>
          <w:sz w:val="28"/>
          <w:szCs w:val="28"/>
        </w:rPr>
        <w:lastRenderedPageBreak/>
        <w:t xml:space="preserve">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6721DB">
          <w:rPr>
            <w:rFonts w:ascii="Times New Roman" w:hAnsi="Times New Roman" w:cs="Times New Roman"/>
            <w:color w:val="000000"/>
            <w:spacing w:val="2"/>
            <w:sz w:val="28"/>
            <w:szCs w:val="28"/>
          </w:rPr>
          <w:t>20 сантиметров</w:t>
        </w:r>
      </w:smartTag>
      <w:r w:rsidRPr="006721DB">
        <w:rPr>
          <w:rFonts w:ascii="Times New Roman" w:hAnsi="Times New Roman" w:cs="Times New Roman"/>
          <w:color w:val="000000"/>
          <w:spacing w:val="2"/>
          <w:sz w:val="28"/>
          <w:szCs w:val="28"/>
        </w:rPr>
        <w:t xml:space="preserve"> с послойным уплотнением и обеспечением сохранности как прокладываемых, так и существующих коммуникаций.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11.11. </w:t>
      </w:r>
      <w:proofErr w:type="gramStart"/>
      <w:r w:rsidRPr="006721DB">
        <w:rPr>
          <w:rFonts w:ascii="Times New Roman" w:hAnsi="Times New Roman" w:cs="Times New Roman"/>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безопасность дорожного движения.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w:t>
      </w:r>
      <w:proofErr w:type="gramStart"/>
      <w:r w:rsidRPr="006721DB">
        <w:rPr>
          <w:rFonts w:ascii="Times New Roman" w:hAnsi="Times New Roman" w:cs="Times New Roman"/>
          <w:color w:val="000000"/>
          <w:spacing w:val="2"/>
          <w:sz w:val="28"/>
          <w:szCs w:val="28"/>
        </w:rPr>
        <w:t>позднее</w:t>
      </w:r>
      <w:proofErr w:type="gramEnd"/>
      <w:r w:rsidRPr="006721DB">
        <w:rPr>
          <w:rFonts w:ascii="Times New Roman" w:hAnsi="Times New Roman" w:cs="Times New Roman"/>
          <w:color w:val="000000"/>
          <w:spacing w:val="2"/>
          <w:sz w:val="28"/>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6721DB">
        <w:rPr>
          <w:rFonts w:ascii="Times New Roman" w:hAnsi="Times New Roman" w:cs="Times New Roman"/>
          <w:color w:val="000000"/>
          <w:spacing w:val="2"/>
          <w:sz w:val="28"/>
          <w:szCs w:val="28"/>
        </w:rPr>
        <w:tab/>
        <w:t xml:space="preserve">При продлении сроков производства земляных работ повторные согласования с лицами, указанными в разрешении на производство </w:t>
      </w:r>
      <w:r w:rsidRPr="006721DB">
        <w:rPr>
          <w:rFonts w:ascii="Times New Roman" w:hAnsi="Times New Roman" w:cs="Times New Roman"/>
          <w:color w:val="000000"/>
          <w:spacing w:val="2"/>
          <w:sz w:val="28"/>
          <w:szCs w:val="28"/>
        </w:rPr>
        <w:lastRenderedPageBreak/>
        <w:t>земляных работ, не требуются, за исключением случаев, когда в процессе производства работ в проектную документацию или ППР вносятся изменения.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11.18. Контроль за выполнением Порядка производства земляных работ возлагается </w:t>
      </w:r>
      <w:proofErr w:type="gramStart"/>
      <w:r w:rsidRPr="006721DB">
        <w:rPr>
          <w:rFonts w:ascii="Times New Roman" w:hAnsi="Times New Roman" w:cs="Times New Roman"/>
          <w:color w:val="000000"/>
          <w:spacing w:val="2"/>
          <w:sz w:val="28"/>
          <w:szCs w:val="28"/>
        </w:rPr>
        <w:t>на</w:t>
      </w:r>
      <w:proofErr w:type="gramEnd"/>
      <w:r w:rsidRPr="006721DB">
        <w:rPr>
          <w:rFonts w:ascii="Times New Roman" w:hAnsi="Times New Roman" w:cs="Times New Roman"/>
          <w:color w:val="000000"/>
          <w:spacing w:val="2"/>
          <w:sz w:val="28"/>
          <w:szCs w:val="28"/>
        </w:rPr>
        <w:t>:</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администрацию в части соблюдения сроков производства работ;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специалисту администрации - в остальных случаях.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11.20. На аварийном участке дороги, улицы необходимо обеспечить:</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безопасность дорожного движения;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ликвидацию образовавшейся наледи в зимний период.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ab/>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12. Требования к содержанию зданий, сооружений и объектов,</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 xml:space="preserve">не </w:t>
      </w:r>
      <w:proofErr w:type="gramStart"/>
      <w:r w:rsidRPr="006721DB">
        <w:rPr>
          <w:rFonts w:ascii="Times New Roman" w:hAnsi="Times New Roman" w:cs="Times New Roman"/>
          <w:b/>
          <w:color w:val="000000"/>
          <w:spacing w:val="2"/>
          <w:sz w:val="28"/>
          <w:szCs w:val="28"/>
        </w:rPr>
        <w:t>являющихся</w:t>
      </w:r>
      <w:proofErr w:type="gramEnd"/>
      <w:r w:rsidRPr="006721DB">
        <w:rPr>
          <w:rFonts w:ascii="Times New Roman" w:hAnsi="Times New Roman" w:cs="Times New Roman"/>
          <w:b/>
          <w:color w:val="000000"/>
          <w:spacing w:val="2"/>
          <w:sz w:val="28"/>
          <w:szCs w:val="28"/>
        </w:rPr>
        <w:t xml:space="preserve"> объектами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12.4. Фасады и элементы фасадов многоквартирных домов, жилых домов должны содержаться в чистоте и исправном состоянии </w:t>
      </w:r>
      <w:r w:rsidRPr="006721DB">
        <w:rPr>
          <w:rFonts w:ascii="Times New Roman" w:hAnsi="Times New Roman" w:cs="Times New Roman"/>
          <w:color w:val="000000"/>
          <w:spacing w:val="2"/>
          <w:sz w:val="28"/>
          <w:szCs w:val="28"/>
        </w:rPr>
        <w:lastRenderedPageBreak/>
        <w:t>собственниками помещений в многоквартирном и жилом доме.</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12.5. На фасадах объектов капитального строительства должны размещаться следующие знаки: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номерные знаки, соответствующие номеру объекта капитального строительства;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полигонометрические знаки, указатели нахождения пожарных гидрантов;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таблички с номерами квартир (при входе в подъезд).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12.6. Собственники зданий, сооружений и объектов, не являющихся объектами капитального строительства, обязаны:</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roofErr w:type="gramStart"/>
      <w:r w:rsidRPr="006721DB">
        <w:rPr>
          <w:rFonts w:ascii="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6721DB">
        <w:rPr>
          <w:rFonts w:ascii="Times New Roman" w:hAnsi="Times New Roman" w:cs="Times New Roman"/>
          <w:color w:val="000000"/>
          <w:spacing w:val="2"/>
          <w:sz w:val="28"/>
          <w:szCs w:val="28"/>
        </w:rPr>
        <w:t>выкрашивание</w:t>
      </w:r>
      <w:proofErr w:type="spellEnd"/>
      <w:r w:rsidRPr="006721DB">
        <w:rPr>
          <w:rFonts w:ascii="Times New Roman" w:hAnsi="Times New Roman" w:cs="Times New Roman"/>
          <w:color w:val="000000"/>
          <w:spacing w:val="2"/>
          <w:sz w:val="28"/>
          <w:szCs w:val="28"/>
        </w:rPr>
        <w:t xml:space="preserve"> раствора из швов облицовки, кирпичной и </w:t>
      </w:r>
      <w:proofErr w:type="spellStart"/>
      <w:r w:rsidRPr="006721DB">
        <w:rPr>
          <w:rFonts w:ascii="Times New Roman" w:hAnsi="Times New Roman" w:cs="Times New Roman"/>
          <w:color w:val="000000"/>
          <w:spacing w:val="2"/>
          <w:sz w:val="28"/>
          <w:szCs w:val="28"/>
        </w:rPr>
        <w:t>мелкоблочной</w:t>
      </w:r>
      <w:proofErr w:type="spellEnd"/>
      <w:r w:rsidRPr="006721DB">
        <w:rPr>
          <w:rFonts w:ascii="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13. Требования к размещению (распространению) объявлений,</w:t>
      </w: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афиш и других информационных материалов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13.2. Наклеивание и размещение объявлений, афиш и других </w:t>
      </w:r>
      <w:r w:rsidRPr="006721DB">
        <w:rPr>
          <w:rFonts w:ascii="Times New Roman" w:hAnsi="Times New Roman" w:cs="Times New Roman"/>
          <w:color w:val="000000"/>
          <w:spacing w:val="2"/>
          <w:sz w:val="28"/>
          <w:szCs w:val="28"/>
        </w:rPr>
        <w:lastRenderedPageBreak/>
        <w:t>информационных сообщений производится в специально отведенных для этих целей местах (информационных стендах, тумбах).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13.4. Субъекты благоустройства, в том числе организаторы культурно-массовых и общественных мероприятий, намеренные </w:t>
      </w:r>
      <w:proofErr w:type="gramStart"/>
      <w:r w:rsidRPr="006721DB">
        <w:rPr>
          <w:rFonts w:ascii="Times New Roman" w:hAnsi="Times New Roman" w:cs="Times New Roman"/>
          <w:color w:val="000000"/>
          <w:spacing w:val="2"/>
          <w:sz w:val="28"/>
          <w:szCs w:val="28"/>
        </w:rPr>
        <w:t>разместить объявления</w:t>
      </w:r>
      <w:proofErr w:type="gramEnd"/>
      <w:r w:rsidRPr="006721DB">
        <w:rPr>
          <w:rFonts w:ascii="Times New Roman" w:hAnsi="Times New Roman" w:cs="Times New Roman"/>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sz w:val="28"/>
          <w:szCs w:val="28"/>
        </w:rPr>
      </w:pPr>
      <w:r w:rsidRPr="006721DB">
        <w:rPr>
          <w:rFonts w:ascii="Times New Roman" w:hAnsi="Times New Roman" w:cs="Times New Roman"/>
          <w:b/>
          <w:color w:val="000000"/>
          <w:spacing w:val="2"/>
          <w:sz w:val="28"/>
          <w:szCs w:val="28"/>
        </w:rPr>
        <w:t xml:space="preserve">14. Нахождение домашних животных, скота и птицы на территории </w:t>
      </w:r>
      <w:r w:rsidRPr="006721DB">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Душанбековский</w:t>
      </w:r>
      <w:proofErr w:type="spellEnd"/>
      <w:r w:rsidRPr="006721DB">
        <w:rPr>
          <w:rFonts w:ascii="Times New Roman" w:hAnsi="Times New Roman" w:cs="Times New Roman"/>
          <w:b/>
          <w:sz w:val="28"/>
          <w:szCs w:val="28"/>
        </w:rPr>
        <w:t xml:space="preserve"> сельсовет</w:t>
      </w:r>
      <w:r w:rsidRPr="006721DB">
        <w:rPr>
          <w:rFonts w:ascii="Times New Roman" w:hAnsi="Times New Roman" w:cs="Times New Roman"/>
          <w:b/>
          <w:color w:val="000000"/>
          <w:sz w:val="28"/>
          <w:szCs w:val="28"/>
        </w:rPr>
        <w:t xml:space="preserve"> </w:t>
      </w:r>
      <w:r w:rsidRPr="006721DB">
        <w:rPr>
          <w:rFonts w:ascii="Times New Roman" w:hAnsi="Times New Roman" w:cs="Times New Roman"/>
          <w:b/>
          <w:sz w:val="28"/>
          <w:szCs w:val="28"/>
        </w:rPr>
        <w:t xml:space="preserve">муниципального </w:t>
      </w:r>
      <w:r w:rsidRPr="006721DB">
        <w:rPr>
          <w:rFonts w:ascii="Times New Roman" w:hAnsi="Times New Roman" w:cs="Times New Roman"/>
          <w:b/>
          <w:color w:val="000000"/>
          <w:sz w:val="28"/>
          <w:szCs w:val="28"/>
        </w:rPr>
        <w:t xml:space="preserve">района </w:t>
      </w:r>
      <w:proofErr w:type="spellStart"/>
      <w:r w:rsidRPr="006721DB">
        <w:rPr>
          <w:rFonts w:ascii="Times New Roman" w:hAnsi="Times New Roman" w:cs="Times New Roman"/>
          <w:b/>
          <w:sz w:val="28"/>
          <w:szCs w:val="28"/>
        </w:rPr>
        <w:t>Кигинский</w:t>
      </w:r>
      <w:proofErr w:type="spellEnd"/>
      <w:r w:rsidRPr="006721DB">
        <w:rPr>
          <w:rFonts w:ascii="Times New Roman" w:hAnsi="Times New Roman" w:cs="Times New Roman"/>
          <w:b/>
          <w:sz w:val="28"/>
          <w:szCs w:val="28"/>
        </w:rPr>
        <w:t xml:space="preserve"> район Республики Башкортостан</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14.1. Передвижение домашних животных, скота и птицы по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w:t>
      </w:r>
      <w:r w:rsidRPr="006721DB">
        <w:rPr>
          <w:rFonts w:ascii="Times New Roman" w:hAnsi="Times New Roman" w:cs="Times New Roman"/>
          <w:color w:val="000000"/>
          <w:spacing w:val="2"/>
          <w:sz w:val="28"/>
          <w:szCs w:val="28"/>
        </w:rPr>
        <w:t xml:space="preserve"> должно быть обеспечено в сопровождении владельца или уполномоченного им лица.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lastRenderedPageBreak/>
        <w:t xml:space="preserve">Владельцы лошадей, пони, верблюдов должны обеспечить амуницию лошадей, пони, верблюдов, которые находятся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 xml:space="preserve">за пределами мест содержания животных. </w:t>
      </w:r>
      <w:r w:rsidRPr="006721DB">
        <w:rPr>
          <w:rFonts w:ascii="Times New Roman" w:hAnsi="Times New Roman" w:cs="Times New Roman"/>
          <w:color w:val="000000"/>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14.3. Не допускается оставление домашних животных на территории </w:t>
      </w:r>
      <w:r w:rsidRPr="006721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Душанбековский</w:t>
      </w:r>
      <w:proofErr w:type="spellEnd"/>
      <w:r w:rsidRPr="006721DB">
        <w:rPr>
          <w:rFonts w:ascii="Times New Roman" w:hAnsi="Times New Roman" w:cs="Times New Roman"/>
          <w:sz w:val="28"/>
          <w:szCs w:val="28"/>
        </w:rPr>
        <w:t xml:space="preserve"> сельсовет</w:t>
      </w:r>
      <w:r w:rsidRPr="006721DB">
        <w:rPr>
          <w:rFonts w:ascii="Times New Roman" w:hAnsi="Times New Roman" w:cs="Times New Roman"/>
          <w:color w:val="000000"/>
          <w:sz w:val="28"/>
          <w:szCs w:val="28"/>
        </w:rPr>
        <w:t xml:space="preserve"> </w:t>
      </w:r>
      <w:r w:rsidRPr="006721DB">
        <w:rPr>
          <w:rFonts w:ascii="Times New Roman" w:hAnsi="Times New Roman" w:cs="Times New Roman"/>
          <w:sz w:val="28"/>
          <w:szCs w:val="28"/>
        </w:rPr>
        <w:t xml:space="preserve">муниципального </w:t>
      </w:r>
      <w:r w:rsidRPr="006721DB">
        <w:rPr>
          <w:rFonts w:ascii="Times New Roman" w:hAnsi="Times New Roman" w:cs="Times New Roman"/>
          <w:color w:val="000000"/>
          <w:sz w:val="28"/>
          <w:szCs w:val="28"/>
        </w:rPr>
        <w:t xml:space="preserve">района </w:t>
      </w:r>
      <w:proofErr w:type="spellStart"/>
      <w:r w:rsidRPr="006721DB">
        <w:rPr>
          <w:rFonts w:ascii="Times New Roman" w:hAnsi="Times New Roman" w:cs="Times New Roman"/>
          <w:sz w:val="28"/>
          <w:szCs w:val="28"/>
        </w:rPr>
        <w:t>Кигинский</w:t>
      </w:r>
      <w:proofErr w:type="spellEnd"/>
      <w:r w:rsidRPr="006721DB">
        <w:rPr>
          <w:rFonts w:ascii="Times New Roman" w:hAnsi="Times New Roman" w:cs="Times New Roman"/>
          <w:sz w:val="28"/>
          <w:szCs w:val="28"/>
        </w:rPr>
        <w:t xml:space="preserve"> район Республики Башкортостан </w:t>
      </w:r>
      <w:r w:rsidRPr="006721DB">
        <w:rPr>
          <w:rFonts w:ascii="Times New Roman" w:hAnsi="Times New Roman" w:cs="Times New Roman"/>
          <w:color w:val="000000"/>
          <w:spacing w:val="2"/>
          <w:sz w:val="28"/>
          <w:szCs w:val="28"/>
        </w:rPr>
        <w:t>без присмотра их владельцев.</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 xml:space="preserve">14.6. </w:t>
      </w:r>
      <w:r w:rsidRPr="006721DB">
        <w:rPr>
          <w:rFonts w:ascii="Times New Roman" w:hAnsi="Times New Roman" w:cs="Times New Roman"/>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sz w:val="28"/>
          <w:szCs w:val="28"/>
        </w:rPr>
      </w:pPr>
      <w:r w:rsidRPr="006721DB">
        <w:rPr>
          <w:rFonts w:ascii="Times New Roman" w:hAnsi="Times New Roman" w:cs="Times New Roman"/>
          <w:sz w:val="28"/>
          <w:szCs w:val="28"/>
        </w:rPr>
        <w:t xml:space="preserve">   14.7. Организовывать в квартирах многоквартирных домов приюты и питомники для животных</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center"/>
        <w:rPr>
          <w:rFonts w:ascii="Times New Roman" w:hAnsi="Times New Roman" w:cs="Times New Roman"/>
          <w:b/>
          <w:color w:val="000000"/>
          <w:spacing w:val="2"/>
          <w:sz w:val="28"/>
          <w:szCs w:val="28"/>
        </w:rPr>
      </w:pPr>
      <w:r w:rsidRPr="006721DB">
        <w:rPr>
          <w:rFonts w:ascii="Times New Roman" w:hAnsi="Times New Roman" w:cs="Times New Roman"/>
          <w:b/>
          <w:color w:val="000000"/>
          <w:spacing w:val="2"/>
          <w:sz w:val="28"/>
          <w:szCs w:val="28"/>
        </w:rPr>
        <w:t>15. Ответственность за неисполнение настоящих Правил</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6721DB" w:rsidRPr="006721DB" w:rsidRDefault="006721DB" w:rsidP="006721DB">
      <w:pPr>
        <w:widowControl w:val="0"/>
        <w:numPr>
          <w:ilvl w:val="1"/>
          <w:numId w:val="2"/>
        </w:numPr>
        <w:shd w:val="clear" w:color="auto" w:fill="FFFFFF"/>
        <w:tabs>
          <w:tab w:val="left" w:pos="0"/>
        </w:tabs>
        <w:suppressAutoHyphens/>
        <w:autoSpaceDE w:val="0"/>
        <w:spacing w:after="0" w:line="0" w:lineRule="atLeast"/>
        <w:ind w:left="0" w:right="2" w:firstLine="720"/>
        <w:jc w:val="both"/>
        <w:rPr>
          <w:rFonts w:ascii="Times New Roman" w:hAnsi="Times New Roman" w:cs="Times New Roman"/>
          <w:color w:val="000000"/>
          <w:spacing w:val="2"/>
          <w:sz w:val="28"/>
          <w:szCs w:val="28"/>
        </w:rPr>
      </w:pPr>
      <w:r w:rsidRPr="006721DB">
        <w:rPr>
          <w:rFonts w:ascii="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widowControl w:val="0"/>
        <w:shd w:val="clear" w:color="auto" w:fill="FFFFFF"/>
        <w:tabs>
          <w:tab w:val="left" w:pos="0"/>
        </w:tabs>
        <w:autoSpaceDE w:val="0"/>
        <w:spacing w:after="0" w:line="0" w:lineRule="atLeast"/>
        <w:ind w:right="2" w:firstLine="720"/>
        <w:jc w:val="both"/>
        <w:rPr>
          <w:rFonts w:ascii="Times New Roman" w:hAnsi="Times New Roman" w:cs="Times New Roman"/>
          <w:color w:val="000000"/>
          <w:spacing w:val="2"/>
          <w:sz w:val="28"/>
          <w:szCs w:val="28"/>
        </w:rPr>
      </w:pPr>
    </w:p>
    <w:p w:rsidR="006721DB" w:rsidRPr="006721DB" w:rsidRDefault="006721DB" w:rsidP="006721DB">
      <w:pPr>
        <w:pStyle w:val="1"/>
        <w:tabs>
          <w:tab w:val="left" w:pos="993"/>
        </w:tabs>
        <w:spacing w:line="0" w:lineRule="atLeast"/>
        <w:ind w:firstLine="720"/>
      </w:pPr>
    </w:p>
    <w:p w:rsidR="006721DB" w:rsidRPr="006721DB" w:rsidRDefault="006721DB" w:rsidP="006721DB">
      <w:pPr>
        <w:pStyle w:val="a5"/>
        <w:spacing w:after="0" w:line="0" w:lineRule="atLeast"/>
        <w:ind w:firstLine="720"/>
        <w:rPr>
          <w:rFonts w:ascii="Times New Roman" w:hAnsi="Times New Roman" w:cs="Times New Roman"/>
        </w:rPr>
      </w:pPr>
    </w:p>
    <w:p w:rsidR="006721DB" w:rsidRPr="006721DB" w:rsidRDefault="006721DB" w:rsidP="006721DB">
      <w:pPr>
        <w:spacing w:after="0" w:line="0" w:lineRule="atLeast"/>
        <w:ind w:firstLine="720"/>
        <w:rPr>
          <w:rFonts w:ascii="Times New Roman" w:hAnsi="Times New Roman" w:cs="Times New Roman"/>
        </w:rPr>
      </w:pPr>
    </w:p>
    <w:p w:rsidR="006721DB" w:rsidRPr="006721DB" w:rsidRDefault="006721DB" w:rsidP="006721DB">
      <w:pPr>
        <w:pStyle w:val="3"/>
        <w:spacing w:line="0" w:lineRule="atLeast"/>
        <w:rPr>
          <w:sz w:val="26"/>
        </w:rPr>
      </w:pPr>
    </w:p>
    <w:p w:rsidR="00456527" w:rsidRPr="006721DB" w:rsidRDefault="00456527" w:rsidP="006721DB">
      <w:pPr>
        <w:spacing w:after="0" w:line="0" w:lineRule="atLeast"/>
        <w:rPr>
          <w:rFonts w:ascii="Times New Roman" w:hAnsi="Times New Roman" w:cs="Times New Roman"/>
        </w:rPr>
      </w:pPr>
    </w:p>
    <w:sectPr w:rsidR="00456527" w:rsidRPr="006721DB" w:rsidSect="00293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1DB"/>
    <w:rsid w:val="000011CA"/>
    <w:rsid w:val="001124B2"/>
    <w:rsid w:val="0029374A"/>
    <w:rsid w:val="00427C8D"/>
    <w:rsid w:val="00456527"/>
    <w:rsid w:val="004828F7"/>
    <w:rsid w:val="004C3091"/>
    <w:rsid w:val="006721DB"/>
    <w:rsid w:val="00895628"/>
    <w:rsid w:val="008F20E3"/>
    <w:rsid w:val="00A83D2F"/>
    <w:rsid w:val="00BF49DE"/>
    <w:rsid w:val="00C45DB9"/>
    <w:rsid w:val="00D918FD"/>
    <w:rsid w:val="00E54BEC"/>
    <w:rsid w:val="00F56C49"/>
    <w:rsid w:val="00F9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4A"/>
  </w:style>
  <w:style w:type="paragraph" w:styleId="8">
    <w:name w:val="heading 8"/>
    <w:basedOn w:val="a"/>
    <w:next w:val="a"/>
    <w:link w:val="80"/>
    <w:qFormat/>
    <w:rsid w:val="006721D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721DB"/>
    <w:rPr>
      <w:rFonts w:ascii="Arial New Bash" w:eastAsia="Times New Roman" w:hAnsi="Arial New Bash" w:cs="Times New Roman"/>
      <w:b/>
      <w:sz w:val="32"/>
      <w:szCs w:val="24"/>
    </w:rPr>
  </w:style>
  <w:style w:type="paragraph" w:styleId="3">
    <w:name w:val="Body Text Indent 3"/>
    <w:basedOn w:val="a"/>
    <w:link w:val="30"/>
    <w:rsid w:val="006721DB"/>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6721DB"/>
    <w:rPr>
      <w:rFonts w:ascii="Times New Roman" w:eastAsia="Times New Roman" w:hAnsi="Times New Roman" w:cs="Times New Roman"/>
      <w:sz w:val="30"/>
      <w:szCs w:val="30"/>
    </w:rPr>
  </w:style>
  <w:style w:type="paragraph" w:styleId="a3">
    <w:name w:val="Title"/>
    <w:basedOn w:val="a"/>
    <w:link w:val="a4"/>
    <w:qFormat/>
    <w:rsid w:val="006721DB"/>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6721DB"/>
    <w:rPr>
      <w:rFonts w:ascii="Times New Roman" w:eastAsia="Times New Roman" w:hAnsi="Times New Roman" w:cs="Times New Roman"/>
      <w:b/>
      <w:sz w:val="28"/>
      <w:szCs w:val="28"/>
    </w:rPr>
  </w:style>
  <w:style w:type="paragraph" w:customStyle="1" w:styleId="1">
    <w:name w:val="Обычный1"/>
    <w:rsid w:val="006721DB"/>
    <w:pPr>
      <w:spacing w:after="0" w:line="240" w:lineRule="auto"/>
    </w:pPr>
    <w:rPr>
      <w:rFonts w:ascii="Times New Roman" w:eastAsia="Times New Roman" w:hAnsi="Times New Roman" w:cs="Times New Roman"/>
      <w:sz w:val="24"/>
      <w:szCs w:val="20"/>
    </w:rPr>
  </w:style>
  <w:style w:type="paragraph" w:customStyle="1" w:styleId="10">
    <w:name w:val="????????? 1"/>
    <w:basedOn w:val="1"/>
    <w:next w:val="1"/>
    <w:rsid w:val="006721DB"/>
    <w:pPr>
      <w:keepNext/>
      <w:jc w:val="center"/>
    </w:pPr>
    <w:rPr>
      <w:b/>
      <w:sz w:val="28"/>
    </w:rPr>
  </w:style>
  <w:style w:type="paragraph" w:styleId="a5">
    <w:name w:val="Body Text Indent"/>
    <w:basedOn w:val="a"/>
    <w:link w:val="a6"/>
    <w:uiPriority w:val="99"/>
    <w:semiHidden/>
    <w:unhideWhenUsed/>
    <w:rsid w:val="006721DB"/>
    <w:pPr>
      <w:spacing w:after="120"/>
      <w:ind w:left="283"/>
    </w:pPr>
  </w:style>
  <w:style w:type="character" w:customStyle="1" w:styleId="a6">
    <w:name w:val="Основной текст с отступом Знак"/>
    <w:basedOn w:val="a0"/>
    <w:link w:val="a5"/>
    <w:uiPriority w:val="99"/>
    <w:semiHidden/>
    <w:rsid w:val="006721DB"/>
  </w:style>
  <w:style w:type="paragraph" w:customStyle="1" w:styleId="CharChar">
    <w:name w:val="Char Char"/>
    <w:basedOn w:val="a"/>
    <w:rsid w:val="006721DB"/>
    <w:pPr>
      <w:spacing w:after="0" w:line="240" w:lineRule="auto"/>
    </w:pPr>
    <w:rPr>
      <w:rFonts w:ascii="Times New Roman" w:eastAsia="Times New Roman" w:hAnsi="Times New Roman" w:cs="Times New Roman"/>
      <w:sz w:val="20"/>
      <w:szCs w:val="20"/>
      <w:lang w:val="en-US" w:eastAsia="en-US"/>
    </w:rPr>
  </w:style>
  <w:style w:type="character" w:customStyle="1" w:styleId="2">
    <w:name w:val="Основной текст (2)_"/>
    <w:basedOn w:val="a0"/>
    <w:link w:val="20"/>
    <w:rsid w:val="00E54BE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54BEC"/>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39</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2019-01-31T10:26:00Z</dcterms:created>
  <dcterms:modified xsi:type="dcterms:W3CDTF">2019-09-16T05:02:00Z</dcterms:modified>
</cp:coreProperties>
</file>